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C8FCCA" w14:textId="77777777" w:rsidR="006E7A64" w:rsidRPr="005E5BB9" w:rsidRDefault="005E5BB9" w:rsidP="00211D3B">
      <w:pPr>
        <w:jc w:val="center"/>
        <w:rPr>
          <w:rFonts w:ascii="Verdana" w:hAnsi="Verdana"/>
          <w:sz w:val="32"/>
          <w:szCs w:val="32"/>
        </w:rPr>
      </w:pPr>
      <w:r w:rsidRPr="005E5BB9">
        <w:rPr>
          <w:rFonts w:ascii="Verdana" w:hAnsi="Verdana"/>
          <w:sz w:val="32"/>
          <w:szCs w:val="32"/>
        </w:rPr>
        <w:t>Niezbędne w</w:t>
      </w:r>
      <w:r w:rsidR="006E7A64" w:rsidRPr="005E5BB9">
        <w:rPr>
          <w:rFonts w:ascii="Verdana" w:hAnsi="Verdana"/>
          <w:sz w:val="32"/>
          <w:szCs w:val="32"/>
        </w:rPr>
        <w:t>ymagania edukacyjne</w:t>
      </w:r>
    </w:p>
    <w:p w14:paraId="4D968BE7" w14:textId="77777777" w:rsidR="00904077" w:rsidRPr="005E5BB9" w:rsidRDefault="006E7A64" w:rsidP="00211D3B">
      <w:pPr>
        <w:jc w:val="center"/>
        <w:rPr>
          <w:rFonts w:ascii="Verdana" w:hAnsi="Verdana"/>
          <w:sz w:val="32"/>
          <w:szCs w:val="32"/>
        </w:rPr>
      </w:pPr>
      <w:r w:rsidRPr="005E5BB9">
        <w:rPr>
          <w:rFonts w:ascii="Verdana" w:hAnsi="Verdana"/>
          <w:sz w:val="32"/>
          <w:szCs w:val="32"/>
        </w:rPr>
        <w:t>do uzyskania śródrocznej i rocznej oceny klasyfikacyjnej z j</w:t>
      </w:r>
      <w:r w:rsidR="005E5BB9" w:rsidRPr="005E5BB9">
        <w:rPr>
          <w:rFonts w:ascii="Verdana" w:hAnsi="Verdana"/>
          <w:sz w:val="32"/>
          <w:szCs w:val="32"/>
        </w:rPr>
        <w:t>ęzyka niemieckiego</w:t>
      </w:r>
    </w:p>
    <w:p w14:paraId="2381F170" w14:textId="4D0D660B" w:rsidR="00904077" w:rsidRDefault="0077131E" w:rsidP="005E5BB9">
      <w:pPr>
        <w:jc w:val="center"/>
        <w:rPr>
          <w:rFonts w:ascii="Verdana" w:hAnsi="Verdana"/>
          <w:sz w:val="32"/>
          <w:szCs w:val="32"/>
        </w:rPr>
      </w:pPr>
      <w:r w:rsidRPr="005E5BB9">
        <w:rPr>
          <w:rFonts w:ascii="Verdana" w:hAnsi="Verdana"/>
          <w:sz w:val="32"/>
          <w:szCs w:val="32"/>
        </w:rPr>
        <w:t xml:space="preserve">dla klas </w:t>
      </w:r>
      <w:r w:rsidR="009E51E6">
        <w:rPr>
          <w:rFonts w:ascii="Verdana" w:hAnsi="Verdana"/>
          <w:sz w:val="32"/>
          <w:szCs w:val="32"/>
        </w:rPr>
        <w:t>VII i</w:t>
      </w:r>
      <w:r w:rsidR="00E71143">
        <w:rPr>
          <w:rFonts w:ascii="Verdana" w:hAnsi="Verdana"/>
          <w:sz w:val="32"/>
          <w:szCs w:val="32"/>
        </w:rPr>
        <w:t xml:space="preserve"> </w:t>
      </w:r>
      <w:r w:rsidR="009E51E6">
        <w:rPr>
          <w:rFonts w:ascii="Verdana" w:hAnsi="Verdana"/>
          <w:sz w:val="32"/>
          <w:szCs w:val="32"/>
        </w:rPr>
        <w:t>VIII</w:t>
      </w:r>
      <w:r w:rsidR="00B72BC1">
        <w:rPr>
          <w:rFonts w:ascii="Verdana" w:hAnsi="Verdana"/>
          <w:sz w:val="32"/>
          <w:szCs w:val="32"/>
        </w:rPr>
        <w:t xml:space="preserve"> </w:t>
      </w:r>
      <w:bookmarkStart w:id="0" w:name="_GoBack"/>
      <w:bookmarkEnd w:id="0"/>
    </w:p>
    <w:p w14:paraId="1361CC9B" w14:textId="77777777" w:rsidR="003B4D8F" w:rsidRDefault="003B4D8F" w:rsidP="003B4D8F">
      <w:pPr>
        <w:rPr>
          <w:rFonts w:ascii="Verdana" w:hAnsi="Verdana"/>
          <w:caps/>
          <w:sz w:val="28"/>
          <w:szCs w:val="28"/>
        </w:rPr>
      </w:pPr>
    </w:p>
    <w:p w14:paraId="794326F4" w14:textId="35583123" w:rsidR="005E5BB9" w:rsidRPr="00C750C2" w:rsidRDefault="00C750C2" w:rsidP="005E5BB9">
      <w:pPr>
        <w:jc w:val="center"/>
        <w:rPr>
          <w:rFonts w:ascii="Verdana" w:hAnsi="Verdana"/>
          <w:caps/>
          <w:sz w:val="28"/>
          <w:szCs w:val="28"/>
        </w:rPr>
      </w:pPr>
      <w:r w:rsidRPr="00C750C2">
        <w:rPr>
          <w:rFonts w:ascii="Verdana" w:hAnsi="Verdana"/>
          <w:caps/>
          <w:sz w:val="28"/>
          <w:szCs w:val="28"/>
        </w:rPr>
        <w:t>Kryteria ogólne</w:t>
      </w:r>
    </w:p>
    <w:p w14:paraId="203A5EFF" w14:textId="77777777" w:rsidR="00C750C2" w:rsidRPr="005E5BB9" w:rsidRDefault="00C750C2" w:rsidP="005E5BB9">
      <w:pPr>
        <w:jc w:val="center"/>
        <w:rPr>
          <w:rFonts w:ascii="Verdana" w:hAnsi="Verdana"/>
          <w:cap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495"/>
        <w:gridCol w:w="2495"/>
        <w:gridCol w:w="2495"/>
        <w:gridCol w:w="2495"/>
        <w:gridCol w:w="2495"/>
      </w:tblGrid>
      <w:tr w:rsidR="0026784E" w14:paraId="4D80C54A" w14:textId="77777777" w:rsidTr="00C750C2"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B15F4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301F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14:paraId="5250E01D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2A3FD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14:paraId="7749C027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D8E8E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14:paraId="1732B721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822CA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14:paraId="404B62E5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DB7EB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14:paraId="3A258C36" w14:textId="77777777" w:rsidR="0026784E" w:rsidRPr="00C750C2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CELUJĄCA</w:t>
            </w:r>
          </w:p>
        </w:tc>
      </w:tr>
      <w:tr w:rsidR="0026784E" w14:paraId="395657DB" w14:textId="77777777" w:rsidTr="00C750C2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D8145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F528A7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2580C8" w14:textId="77777777" w:rsidR="0026784E" w:rsidRDefault="0026784E" w:rsidP="00C750C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CA6AFF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79985" w14:textId="77777777" w:rsidR="005772AC" w:rsidRDefault="005772AC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64957D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niewiele podstawowych słów i wyrażeń</w:t>
            </w:r>
          </w:p>
          <w:p w14:paraId="76BB8262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14:paraId="1285DB1F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część wprowadzonych struktur gramatycznych</w:t>
            </w:r>
          </w:p>
          <w:p w14:paraId="3433EEEE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76202EB" w14:textId="77777777" w:rsidR="005772AC" w:rsidRDefault="005772AC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1616BEC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01A17DC3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2B624E6C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756761FE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75409" w14:textId="77777777" w:rsidR="005772AC" w:rsidRDefault="005772AC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1CF97C9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43FEF4E7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14:paraId="27061790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2FC2BA64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756851" w14:textId="77777777" w:rsidR="005772AC" w:rsidRDefault="005772AC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1F2FCB09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prawie wszystkie wprowadzone słowa i wyrażenia</w:t>
            </w:r>
          </w:p>
          <w:p w14:paraId="078CE96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43E37CD8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0939558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937E9F" w14:textId="77777777" w:rsidR="005772AC" w:rsidRDefault="005772AC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06DA4C0" w14:textId="23652178" w:rsidR="0026784E" w:rsidRDefault="0026784E" w:rsidP="0090407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•zna wszystkie wprowadzone </w:t>
            </w:r>
            <w:r w:rsidR="005F1A4E">
              <w:rPr>
                <w:rFonts w:ascii="Verdana" w:eastAsia="Verdana" w:hAnsi="Verdana" w:cs="Verdana"/>
                <w:b w:val="0"/>
                <w:sz w:val="16"/>
                <w:szCs w:val="16"/>
              </w:rPr>
              <w:t>słowa, wyrażenia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 struktury i bezbłędnie je zapisuje.</w:t>
            </w:r>
          </w:p>
        </w:tc>
      </w:tr>
      <w:tr w:rsidR="0026784E" w14:paraId="49E82561" w14:textId="77777777" w:rsidTr="00C750C2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753B02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C659C62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2D4195" w14:textId="77777777" w:rsidR="0026784E" w:rsidRDefault="0026784E" w:rsidP="00C750C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Rozumienie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9ACDA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ale w niewielkim stopniu rozwiązuje zadania na słuchanie</w:t>
            </w:r>
          </w:p>
          <w:p w14:paraId="0FA8D1C2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ale w niewielkim stopniu rozwiązuje zadania na czytanie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A83B98B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0A7200EF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A98D4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0FE5EC3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39C60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59B2D0A9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14:paraId="3BFBCFAB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14:paraId="465AAFA8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11A663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•rozumie polecenia nauczyciela</w:t>
            </w:r>
          </w:p>
          <w:p w14:paraId="6028DC1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rozwiązuje zadania na czytanie i słuchanie</w:t>
            </w:r>
          </w:p>
          <w:p w14:paraId="1A9013B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potrafi uzasadnić swoje odpowiedzi</w:t>
            </w:r>
          </w:p>
          <w:p w14:paraId="2450C6D2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26784E" w14:paraId="3DB73EB1" w14:textId="77777777" w:rsidTr="00C750C2"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EED1D4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F498D2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7976BDC" w14:textId="77777777" w:rsidR="00C750C2" w:rsidRDefault="00C750C2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1199E8" w14:textId="77777777" w:rsidR="00C750C2" w:rsidRDefault="00C750C2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4A41F4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Tworzenie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0D1245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niewielką część istotnych informacji</w:t>
            </w:r>
          </w:p>
          <w:p w14:paraId="426B7991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płynne i są bardzo krótkie </w:t>
            </w:r>
          </w:p>
          <w:p w14:paraId="30237B5B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5C401711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wąski zakres słownictwa i struktur</w:t>
            </w:r>
          </w:p>
          <w:p w14:paraId="21C1CC2E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C2D4D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część istotnych informacji</w:t>
            </w:r>
          </w:p>
          <w:p w14:paraId="276CAEBA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</w:p>
          <w:p w14:paraId="0F77CEE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0248D8F3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słownictwo i struktury odpowiednie do formy wypowiedzi</w:t>
            </w:r>
          </w:p>
          <w:p w14:paraId="3FB786C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EB9F8A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wszystkie istotne informacje</w:t>
            </w:r>
          </w:p>
          <w:p w14:paraId="3F84FB48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zwykle płynne i mają odpowiednią długość</w:t>
            </w:r>
          </w:p>
          <w:p w14:paraId="6BA8C01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zwykle spójne</w:t>
            </w:r>
          </w:p>
          <w:p w14:paraId="43DEF2E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14:paraId="5B193DCA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2645F39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wszystkie informacje</w:t>
            </w:r>
          </w:p>
          <w:p w14:paraId="0FA5FCAE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płynne i mają odpowiednią długość</w:t>
            </w:r>
          </w:p>
          <w:p w14:paraId="6DDB5322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12113AD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14:paraId="3A0AE468" w14:textId="1820A720" w:rsidR="0026784E" w:rsidRDefault="005772AC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</w:t>
            </w:r>
            <w:r w:rsidR="005F1A4E">
              <w:rPr>
                <w:rFonts w:ascii="Verdana" w:eastAsia="Verdana" w:hAnsi="Verdana" w:cs="Verdana"/>
                <w:b w:val="0"/>
                <w:sz w:val="16"/>
                <w:szCs w:val="16"/>
              </w:rPr>
              <w:t>cz</w:t>
            </w:r>
            <w:r w:rsidR="0026784E">
              <w:rPr>
                <w:rFonts w:ascii="Verdana" w:eastAsia="Verdana" w:hAnsi="Verdana" w:cs="Verdana"/>
                <w:b w:val="0"/>
                <w:sz w:val="16"/>
                <w:szCs w:val="16"/>
              </w:rPr>
              <w:t>ne błędy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EE93A41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wszystkie informacje</w:t>
            </w:r>
          </w:p>
          <w:p w14:paraId="646CAC99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płynne i mają odpowiednią długość</w:t>
            </w:r>
          </w:p>
          <w:p w14:paraId="38265362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31599C5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struktury, nie popełnia błędów</w:t>
            </w:r>
          </w:p>
          <w:p w14:paraId="55D05362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341BA7E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404FF78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6EC95B0F" w14:textId="77777777" w:rsidR="0026784E" w:rsidRPr="00EC2CD3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26784E" w14:paraId="777EF06D" w14:textId="77777777" w:rsidTr="0026784E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CEA09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0DB3E06" w14:textId="77777777" w:rsidR="0026784E" w:rsidRDefault="0026784E" w:rsidP="0026784E">
            <w:pPr>
              <w:pStyle w:val="Zawartotabeli"/>
              <w:rPr>
                <w:rFonts w:ascii="Verdana" w:hAnsi="Verdana"/>
                <w:bCs/>
                <w:sz w:val="20"/>
                <w:szCs w:val="20"/>
              </w:rPr>
            </w:pPr>
          </w:p>
          <w:p w14:paraId="05E75575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Reagowanie na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624DA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reaguje na wypowiedzi w prostych i typowych sytuacjach życia codziennego</w:t>
            </w:r>
          </w:p>
          <w:p w14:paraId="4A806D47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D0B78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reaguje na wypowiedzi w prostych i typowych sytuacjach życia codziennego</w:t>
            </w:r>
          </w:p>
          <w:p w14:paraId="0FDDC9C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34A5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reaguje na wypowiedzi w prostych sytuacjach życia codziennego</w:t>
            </w:r>
          </w:p>
          <w:p w14:paraId="0F988E8E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pytania i odpowiada na nie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19CF9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14:paraId="550FEFE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4070D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14:paraId="013F6128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</w:tr>
      <w:tr w:rsidR="0026784E" w14:paraId="58B02AC8" w14:textId="77777777" w:rsidTr="0026784E"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A8EF1" w14:textId="77777777" w:rsidR="0026784E" w:rsidRDefault="0026784E" w:rsidP="00211D3B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6AAA96FA" w14:textId="77777777" w:rsidR="0026784E" w:rsidRDefault="0026784E" w:rsidP="00211D3B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Przetwarzanie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EF673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1566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3883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A891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informacje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FBE9C" w14:textId="77777777" w:rsidR="0026784E" w:rsidRDefault="0026784E" w:rsidP="0090407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zapisuje lub przekazuje ustnie informacje z tekstu słuchanego lub czytanego</w:t>
            </w:r>
          </w:p>
        </w:tc>
      </w:tr>
      <w:tr w:rsidR="0026784E" w14:paraId="2F16116B" w14:textId="77777777" w:rsidTr="0026784E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18C3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D0F670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8AFB6E" w14:textId="77777777" w:rsidR="0026784E" w:rsidRDefault="0026784E" w:rsidP="0090407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DC9583" w14:textId="77777777" w:rsidR="00C750C2" w:rsidRDefault="00C750C2" w:rsidP="00C750C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60814D" w14:textId="77777777" w:rsidR="0026784E" w:rsidRDefault="0026784E" w:rsidP="00C750C2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kryteria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D6874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okazuje zainteresowanie przedmiotem </w:t>
            </w:r>
          </w:p>
          <w:p w14:paraId="3FACD8D2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rzadko jest aktywny na lekcji</w:t>
            </w:r>
          </w:p>
          <w:p w14:paraId="6506D058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jest przygotowany do zajęć</w:t>
            </w:r>
          </w:p>
          <w:p w14:paraId="5173BAED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odrabia pracy domowej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6F2B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okazuje zainteresowanie przedmiotem</w:t>
            </w:r>
          </w:p>
          <w:p w14:paraId="5429F713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jest aktywny na lekcji</w:t>
            </w:r>
          </w:p>
          <w:p w14:paraId="68F86E44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14:paraId="1DAB02CB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odrabia pracę domową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E24A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zainteresowanie przedmiotem</w:t>
            </w:r>
          </w:p>
          <w:p w14:paraId="6B7401BA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aktywny na lekcji</w:t>
            </w:r>
          </w:p>
          <w:p w14:paraId="5C733C6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14:paraId="4BE0EA66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D20A0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duże zainteresowanie przedmiotem</w:t>
            </w:r>
          </w:p>
          <w:p w14:paraId="57295E3C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bardzo aktywny na lekcji</w:t>
            </w:r>
          </w:p>
          <w:p w14:paraId="691101E8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przygotowany do zajęć</w:t>
            </w:r>
          </w:p>
          <w:p w14:paraId="4C830084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79C9F" w14:textId="77777777" w:rsidR="0026784E" w:rsidRPr="00C750C2" w:rsidRDefault="0026784E" w:rsidP="0053131F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u w:val="single"/>
              </w:rPr>
            </w:pPr>
            <w:r w:rsidRPr="00C750C2">
              <w:rPr>
                <w:rFonts w:ascii="Verdana" w:hAnsi="Verdana"/>
                <w:b w:val="0"/>
                <w:i/>
                <w:iCs/>
                <w:sz w:val="16"/>
                <w:szCs w:val="16"/>
                <w:u w:val="single"/>
              </w:rPr>
              <w:t>kryteria jak dla oceny bardzo dobrej</w:t>
            </w:r>
          </w:p>
          <w:p w14:paraId="17006358" w14:textId="77777777" w:rsidR="0026784E" w:rsidRPr="00C750C2" w:rsidRDefault="0026784E" w:rsidP="00904077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C750C2">
              <w:rPr>
                <w:rFonts w:ascii="Verdana" w:hAnsi="Verdana"/>
                <w:b w:val="0"/>
                <w:sz w:val="16"/>
                <w:szCs w:val="16"/>
                <w:u w:val="single"/>
              </w:rPr>
              <w:t>plus:</w:t>
            </w:r>
          </w:p>
          <w:p w14:paraId="04EFE9CF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wykonuje zadania dodatkowe</w:t>
            </w:r>
          </w:p>
          <w:p w14:paraId="02E95E94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doskonali swoje umiejętności językowe</w:t>
            </w:r>
          </w:p>
          <w:p w14:paraId="4DDE05F8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szuka dodatkowych informacji (np. w słowniku), osiąga sukcesy w konkursach szkolnych i międzyszkolnych.</w:t>
            </w:r>
          </w:p>
          <w:p w14:paraId="5997C965" w14:textId="77777777" w:rsidR="0026784E" w:rsidRDefault="0026784E" w:rsidP="009040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14:paraId="7CA6F4A8" w14:textId="77777777" w:rsidR="00904077" w:rsidRDefault="00904077" w:rsidP="00904077"/>
    <w:p w14:paraId="134111F8" w14:textId="77777777" w:rsidR="008628D8" w:rsidRDefault="008628D8" w:rsidP="00904077"/>
    <w:p w14:paraId="0D5C89D1" w14:textId="77777777" w:rsidR="00B63A36" w:rsidRDefault="00B63A36" w:rsidP="00B63A36">
      <w:pPr>
        <w:autoSpaceDE w:val="0"/>
        <w:autoSpaceDN w:val="0"/>
        <w:adjustRightInd w:val="0"/>
        <w:spacing w:before="227" w:line="288" w:lineRule="auto"/>
        <w:jc w:val="both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Ocenę niedostateczną otrzymuje uczeń, który nie spełnia większości kryteriów na ocenę dopuszczającą, a jego braki w wiadomościach (środki językowe, fonetyka, ortografia) i umiejętnościach, uniemożliwiają mu naukę na kolejnym etapie nauczania.</w:t>
      </w:r>
    </w:p>
    <w:p w14:paraId="425B1F7A" w14:textId="77777777" w:rsidR="008628D8" w:rsidRDefault="008628D8" w:rsidP="00904077"/>
    <w:p w14:paraId="3CD350A1" w14:textId="77777777" w:rsidR="008628D8" w:rsidRDefault="008628D8" w:rsidP="00904077"/>
    <w:p w14:paraId="11C90B01" w14:textId="77777777" w:rsidR="008628D8" w:rsidRDefault="008628D8" w:rsidP="00904077"/>
    <w:p w14:paraId="68B7E905" w14:textId="77777777" w:rsidR="008628D8" w:rsidRDefault="008628D8" w:rsidP="00904077"/>
    <w:sectPr w:rsidR="008628D8" w:rsidSect="00904077">
      <w:pgSz w:w="16838" w:h="11906" w:orient="landscape"/>
      <w:pgMar w:top="850" w:right="992" w:bottom="851" w:left="992" w:header="0" w:footer="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93BF" w14:textId="77777777" w:rsidR="00114FF8" w:rsidRDefault="00114FF8">
      <w:r>
        <w:separator/>
      </w:r>
    </w:p>
  </w:endnote>
  <w:endnote w:type="continuationSeparator" w:id="0">
    <w:p w14:paraId="5CCC866F" w14:textId="77777777" w:rsidR="00114FF8" w:rsidRDefault="0011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EC5E" w14:textId="77777777" w:rsidR="00114FF8" w:rsidRDefault="00114FF8">
      <w:r>
        <w:separator/>
      </w:r>
    </w:p>
  </w:footnote>
  <w:footnote w:type="continuationSeparator" w:id="0">
    <w:p w14:paraId="145BF685" w14:textId="77777777" w:rsidR="00114FF8" w:rsidRDefault="0011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27C56133"/>
    <w:multiLevelType w:val="hybridMultilevel"/>
    <w:tmpl w:val="BD366DF2"/>
    <w:lvl w:ilvl="0" w:tplc="8B782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753A2"/>
    <w:multiLevelType w:val="hybridMultilevel"/>
    <w:tmpl w:val="3B16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38"/>
    <w:rsid w:val="00050181"/>
    <w:rsid w:val="000F0966"/>
    <w:rsid w:val="00114FF8"/>
    <w:rsid w:val="001359F3"/>
    <w:rsid w:val="00157D14"/>
    <w:rsid w:val="001778D8"/>
    <w:rsid w:val="00184754"/>
    <w:rsid w:val="001F7CBF"/>
    <w:rsid w:val="00203AFD"/>
    <w:rsid w:val="00211D3B"/>
    <w:rsid w:val="0024001D"/>
    <w:rsid w:val="00247461"/>
    <w:rsid w:val="0026784E"/>
    <w:rsid w:val="002970A7"/>
    <w:rsid w:val="002A1E93"/>
    <w:rsid w:val="002C406B"/>
    <w:rsid w:val="002D568B"/>
    <w:rsid w:val="00314A2B"/>
    <w:rsid w:val="00357CFA"/>
    <w:rsid w:val="00373967"/>
    <w:rsid w:val="003A1F32"/>
    <w:rsid w:val="003B2424"/>
    <w:rsid w:val="003B4D8F"/>
    <w:rsid w:val="00443ACD"/>
    <w:rsid w:val="0049557E"/>
    <w:rsid w:val="004C5FC2"/>
    <w:rsid w:val="004E23DF"/>
    <w:rsid w:val="004E7CCD"/>
    <w:rsid w:val="005107DA"/>
    <w:rsid w:val="0053131F"/>
    <w:rsid w:val="005772AC"/>
    <w:rsid w:val="005802C8"/>
    <w:rsid w:val="00583B6D"/>
    <w:rsid w:val="005B64E0"/>
    <w:rsid w:val="005E5BB9"/>
    <w:rsid w:val="005F1A4E"/>
    <w:rsid w:val="0064248A"/>
    <w:rsid w:val="006537E3"/>
    <w:rsid w:val="00661FC6"/>
    <w:rsid w:val="00665871"/>
    <w:rsid w:val="00675DEC"/>
    <w:rsid w:val="00692238"/>
    <w:rsid w:val="006A75AF"/>
    <w:rsid w:val="006A7EA8"/>
    <w:rsid w:val="006E0415"/>
    <w:rsid w:val="006E7A64"/>
    <w:rsid w:val="007319C1"/>
    <w:rsid w:val="00737E8D"/>
    <w:rsid w:val="00742650"/>
    <w:rsid w:val="00750EFB"/>
    <w:rsid w:val="0077131E"/>
    <w:rsid w:val="00795B23"/>
    <w:rsid w:val="007A0128"/>
    <w:rsid w:val="007D4CF6"/>
    <w:rsid w:val="008628D8"/>
    <w:rsid w:val="00884D86"/>
    <w:rsid w:val="008A7D89"/>
    <w:rsid w:val="008C5F0C"/>
    <w:rsid w:val="008D6C68"/>
    <w:rsid w:val="008E36B4"/>
    <w:rsid w:val="008F394D"/>
    <w:rsid w:val="008F66B8"/>
    <w:rsid w:val="00904077"/>
    <w:rsid w:val="00987E0C"/>
    <w:rsid w:val="009A2B6A"/>
    <w:rsid w:val="009E096D"/>
    <w:rsid w:val="009E51E6"/>
    <w:rsid w:val="00AD1A05"/>
    <w:rsid w:val="00B26D3D"/>
    <w:rsid w:val="00B43FCB"/>
    <w:rsid w:val="00B53057"/>
    <w:rsid w:val="00B63A36"/>
    <w:rsid w:val="00B72BC1"/>
    <w:rsid w:val="00BC1087"/>
    <w:rsid w:val="00C12D78"/>
    <w:rsid w:val="00C374B1"/>
    <w:rsid w:val="00C750C2"/>
    <w:rsid w:val="00C75960"/>
    <w:rsid w:val="00C80957"/>
    <w:rsid w:val="00C81471"/>
    <w:rsid w:val="00C81E2B"/>
    <w:rsid w:val="00CB7FAF"/>
    <w:rsid w:val="00CD301C"/>
    <w:rsid w:val="00CE3C39"/>
    <w:rsid w:val="00CF1DD6"/>
    <w:rsid w:val="00CF7AEA"/>
    <w:rsid w:val="00D13778"/>
    <w:rsid w:val="00D86913"/>
    <w:rsid w:val="00DD06F2"/>
    <w:rsid w:val="00E21765"/>
    <w:rsid w:val="00E238CC"/>
    <w:rsid w:val="00E4772A"/>
    <w:rsid w:val="00E71143"/>
    <w:rsid w:val="00E80C7C"/>
    <w:rsid w:val="00EB38CF"/>
    <w:rsid w:val="00EE0513"/>
    <w:rsid w:val="00EF7AAF"/>
    <w:rsid w:val="00F27AF1"/>
    <w:rsid w:val="00F7058E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531C1"/>
  <w15:docId w15:val="{E0471C30-5D3F-487D-8EC4-CEB732F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CD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4E7CCD"/>
    <w:pPr>
      <w:keepNext/>
      <w:tabs>
        <w:tab w:val="num" w:pos="0"/>
      </w:tabs>
      <w:ind w:left="432" w:hanging="432"/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4E7CCD"/>
    <w:pPr>
      <w:keepNext/>
      <w:tabs>
        <w:tab w:val="num" w:pos="0"/>
      </w:tabs>
      <w:ind w:left="576" w:hanging="576"/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4E7CCD"/>
    <w:pPr>
      <w:keepNext/>
      <w:shd w:val="clear" w:color="auto" w:fill="999999"/>
      <w:tabs>
        <w:tab w:val="num" w:pos="0"/>
      </w:tabs>
      <w:ind w:left="720" w:hanging="720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4E7CCD"/>
    <w:pPr>
      <w:keepNext/>
      <w:tabs>
        <w:tab w:val="num" w:pos="0"/>
      </w:tabs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4E7CCD"/>
    <w:pPr>
      <w:keepNext/>
      <w:tabs>
        <w:tab w:val="num" w:pos="0"/>
      </w:tabs>
      <w:ind w:left="1008" w:hanging="1008"/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4E7CCD"/>
    <w:pPr>
      <w:keepNext/>
      <w:shd w:val="clear" w:color="auto" w:fill="CCCCCC"/>
      <w:tabs>
        <w:tab w:val="num" w:pos="0"/>
      </w:tabs>
      <w:ind w:left="1152" w:hanging="1152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4E7CCD"/>
    <w:pPr>
      <w:keepNext/>
      <w:shd w:val="clear" w:color="auto" w:fill="CCCCCC"/>
      <w:tabs>
        <w:tab w:val="num" w:pos="0"/>
      </w:tabs>
      <w:ind w:left="1296" w:hanging="1296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4E7CCD"/>
    <w:pPr>
      <w:keepNext/>
      <w:tabs>
        <w:tab w:val="num" w:pos="0"/>
      </w:tabs>
      <w:ind w:left="1440" w:hanging="1440"/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4E7CCD"/>
    <w:pPr>
      <w:tabs>
        <w:tab w:val="num" w:pos="0"/>
      </w:tabs>
      <w:ind w:left="1584" w:hanging="1584"/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E7CCD"/>
    <w:rPr>
      <w:rFonts w:ascii="Symbol" w:hAnsi="Symbol"/>
      <w:color w:val="auto"/>
    </w:rPr>
  </w:style>
  <w:style w:type="character" w:customStyle="1" w:styleId="WW8Num3z0">
    <w:name w:val="WW8Num3z0"/>
    <w:rsid w:val="004E7CCD"/>
    <w:rPr>
      <w:rFonts w:ascii="Symbol" w:hAnsi="Symbol"/>
      <w:color w:val="auto"/>
    </w:rPr>
  </w:style>
  <w:style w:type="character" w:customStyle="1" w:styleId="Absatz-Standardschriftart1">
    <w:name w:val="Absatz-Standardschriftart1"/>
    <w:rsid w:val="004E7CCD"/>
  </w:style>
  <w:style w:type="character" w:customStyle="1" w:styleId="WW-Absatz-Standardschriftart">
    <w:name w:val="WW-Absatz-Standardschriftart"/>
    <w:rsid w:val="004E7CCD"/>
  </w:style>
  <w:style w:type="character" w:customStyle="1" w:styleId="WW-Absatz-Standardschriftart1">
    <w:name w:val="WW-Absatz-Standardschriftart1"/>
    <w:rsid w:val="004E7CCD"/>
  </w:style>
  <w:style w:type="character" w:customStyle="1" w:styleId="WW-Absatz-Standardschriftart11">
    <w:name w:val="WW-Absatz-Standardschriftart11"/>
    <w:rsid w:val="004E7CCD"/>
  </w:style>
  <w:style w:type="character" w:customStyle="1" w:styleId="WW-Absatz-Standardschriftart111">
    <w:name w:val="WW-Absatz-Standardschriftart111"/>
    <w:rsid w:val="004E7CCD"/>
  </w:style>
  <w:style w:type="character" w:customStyle="1" w:styleId="WW-Absatz-Standardschriftart1111">
    <w:name w:val="WW-Absatz-Standardschriftart1111"/>
    <w:rsid w:val="004E7CCD"/>
  </w:style>
  <w:style w:type="character" w:customStyle="1" w:styleId="WW-Absatz-Standardschriftart11111">
    <w:name w:val="WW-Absatz-Standardschriftart11111"/>
    <w:rsid w:val="004E7CCD"/>
  </w:style>
  <w:style w:type="character" w:customStyle="1" w:styleId="WW-Absatz-Standardschriftart111111">
    <w:name w:val="WW-Absatz-Standardschriftart111111"/>
    <w:rsid w:val="004E7CCD"/>
  </w:style>
  <w:style w:type="character" w:customStyle="1" w:styleId="WW-Absatz-Standardschriftart1111111">
    <w:name w:val="WW-Absatz-Standardschriftart1111111"/>
    <w:rsid w:val="004E7CCD"/>
  </w:style>
  <w:style w:type="character" w:customStyle="1" w:styleId="WW-Absatz-Standardschriftart11111111">
    <w:name w:val="WW-Absatz-Standardschriftart11111111"/>
    <w:rsid w:val="004E7CCD"/>
  </w:style>
  <w:style w:type="character" w:customStyle="1" w:styleId="WW-Absatz-Standardschriftart111111111">
    <w:name w:val="WW-Absatz-Standardschriftart111111111"/>
    <w:rsid w:val="004E7CCD"/>
  </w:style>
  <w:style w:type="character" w:customStyle="1" w:styleId="WW-Absatz-Standardschriftart1111111111">
    <w:name w:val="WW-Absatz-Standardschriftart1111111111"/>
    <w:rsid w:val="004E7CCD"/>
  </w:style>
  <w:style w:type="character" w:customStyle="1" w:styleId="WW-Absatz-Standardschriftart11111111111">
    <w:name w:val="WW-Absatz-Standardschriftart11111111111"/>
    <w:rsid w:val="004E7CCD"/>
  </w:style>
  <w:style w:type="character" w:customStyle="1" w:styleId="WW-Absatz-Standardschriftart111111111111">
    <w:name w:val="WW-Absatz-Standardschriftart111111111111"/>
    <w:rsid w:val="004E7CCD"/>
  </w:style>
  <w:style w:type="character" w:customStyle="1" w:styleId="WW-Absatz-Standardschriftart1111111111111">
    <w:name w:val="WW-Absatz-Standardschriftart1111111111111"/>
    <w:rsid w:val="004E7CCD"/>
  </w:style>
  <w:style w:type="character" w:customStyle="1" w:styleId="WW-Absatz-Standardschriftart11111111111111">
    <w:name w:val="WW-Absatz-Standardschriftart11111111111111"/>
    <w:rsid w:val="004E7CCD"/>
  </w:style>
  <w:style w:type="character" w:customStyle="1" w:styleId="WW-Absatz-Standardschriftart111111111111111">
    <w:name w:val="WW-Absatz-Standardschriftart111111111111111"/>
    <w:rsid w:val="004E7CCD"/>
  </w:style>
  <w:style w:type="character" w:customStyle="1" w:styleId="WW-Absatz-Standardschriftart1111111111111111">
    <w:name w:val="WW-Absatz-Standardschriftart1111111111111111"/>
    <w:rsid w:val="004E7CCD"/>
  </w:style>
  <w:style w:type="character" w:customStyle="1" w:styleId="WW-Absatz-Standardschriftart11111111111111111">
    <w:name w:val="WW-Absatz-Standardschriftart11111111111111111"/>
    <w:rsid w:val="004E7CCD"/>
  </w:style>
  <w:style w:type="character" w:customStyle="1" w:styleId="WW-Absatz-Standardschriftart111111111111111111">
    <w:name w:val="WW-Absatz-Standardschriftart111111111111111111"/>
    <w:rsid w:val="004E7CCD"/>
  </w:style>
  <w:style w:type="character" w:customStyle="1" w:styleId="WW-Absatz-Standardschriftart1111111111111111111">
    <w:name w:val="WW-Absatz-Standardschriftart1111111111111111111"/>
    <w:rsid w:val="004E7CCD"/>
  </w:style>
  <w:style w:type="character" w:customStyle="1" w:styleId="WW-Absatz-Standardschriftart11111111111111111111">
    <w:name w:val="WW-Absatz-Standardschriftart11111111111111111111"/>
    <w:rsid w:val="004E7CCD"/>
  </w:style>
  <w:style w:type="character" w:customStyle="1" w:styleId="WW-Absatz-Standardschriftart111111111111111111111">
    <w:name w:val="WW-Absatz-Standardschriftart111111111111111111111"/>
    <w:rsid w:val="004E7CCD"/>
  </w:style>
  <w:style w:type="character" w:customStyle="1" w:styleId="WW-Absatz-Standardschriftart1111111111111111111111">
    <w:name w:val="WW-Absatz-Standardschriftart1111111111111111111111"/>
    <w:rsid w:val="004E7CCD"/>
  </w:style>
  <w:style w:type="character" w:customStyle="1" w:styleId="WW-Absatz-Standardschriftart11111111111111111111111">
    <w:name w:val="WW-Absatz-Standardschriftart11111111111111111111111"/>
    <w:rsid w:val="004E7CCD"/>
  </w:style>
  <w:style w:type="character" w:customStyle="1" w:styleId="WW-Absatz-Standardschriftart111111111111111111111111">
    <w:name w:val="WW-Absatz-Standardschriftart111111111111111111111111"/>
    <w:rsid w:val="004E7CCD"/>
  </w:style>
  <w:style w:type="character" w:customStyle="1" w:styleId="WW-Absatz-Standardschriftart1111111111111111111111111">
    <w:name w:val="WW-Absatz-Standardschriftart1111111111111111111111111"/>
    <w:rsid w:val="004E7CCD"/>
  </w:style>
  <w:style w:type="character" w:customStyle="1" w:styleId="WW-Absatz-Standardschriftart11111111111111111111111111">
    <w:name w:val="WW-Absatz-Standardschriftart11111111111111111111111111"/>
    <w:rsid w:val="004E7CCD"/>
  </w:style>
  <w:style w:type="character" w:customStyle="1" w:styleId="WW-Absatz-Standardschriftart111111111111111111111111111">
    <w:name w:val="WW-Absatz-Standardschriftart111111111111111111111111111"/>
    <w:rsid w:val="004E7CCD"/>
  </w:style>
  <w:style w:type="character" w:customStyle="1" w:styleId="WW-Absatz-Standardschriftart1111111111111111111111111111">
    <w:name w:val="WW-Absatz-Standardschriftart1111111111111111111111111111"/>
    <w:rsid w:val="004E7CCD"/>
  </w:style>
  <w:style w:type="character" w:customStyle="1" w:styleId="WW-Absatz-Standardschriftart11111111111111111111111111111">
    <w:name w:val="WW-Absatz-Standardschriftart11111111111111111111111111111"/>
    <w:rsid w:val="004E7CCD"/>
  </w:style>
  <w:style w:type="character" w:customStyle="1" w:styleId="Domylnaczcionkaakapitu2">
    <w:name w:val="Domyślna czcionka akapitu2"/>
    <w:rsid w:val="004E7CCD"/>
  </w:style>
  <w:style w:type="character" w:customStyle="1" w:styleId="WW-Absatz-Standardschriftart111111111111111111111111111111">
    <w:name w:val="WW-Absatz-Standardschriftart111111111111111111111111111111"/>
    <w:rsid w:val="004E7CCD"/>
  </w:style>
  <w:style w:type="character" w:customStyle="1" w:styleId="WW-Absatz-Standardschriftart1111111111111111111111111111111">
    <w:name w:val="WW-Absatz-Standardschriftart1111111111111111111111111111111"/>
    <w:rsid w:val="004E7CCD"/>
  </w:style>
  <w:style w:type="character" w:customStyle="1" w:styleId="WW-Absatz-Standardschriftart11111111111111111111111111111111">
    <w:name w:val="WW-Absatz-Standardschriftart11111111111111111111111111111111"/>
    <w:rsid w:val="004E7CCD"/>
  </w:style>
  <w:style w:type="character" w:customStyle="1" w:styleId="WW-Absatz-Standardschriftart111111111111111111111111111111111">
    <w:name w:val="WW-Absatz-Standardschriftart111111111111111111111111111111111"/>
    <w:rsid w:val="004E7CCD"/>
  </w:style>
  <w:style w:type="character" w:customStyle="1" w:styleId="WW-Absatz-Standardschriftart1111111111111111111111111111111111">
    <w:name w:val="WW-Absatz-Standardschriftart1111111111111111111111111111111111"/>
    <w:rsid w:val="004E7CCD"/>
  </w:style>
  <w:style w:type="character" w:customStyle="1" w:styleId="WW-Absatz-Standardschriftart11111111111111111111111111111111111">
    <w:name w:val="WW-Absatz-Standardschriftart11111111111111111111111111111111111"/>
    <w:rsid w:val="004E7CCD"/>
  </w:style>
  <w:style w:type="character" w:customStyle="1" w:styleId="WW-Absatz-Standardschriftart111111111111111111111111111111111111">
    <w:name w:val="WW-Absatz-Standardschriftart111111111111111111111111111111111111"/>
    <w:rsid w:val="004E7CCD"/>
  </w:style>
  <w:style w:type="character" w:customStyle="1" w:styleId="WW-Absatz-Standardschriftart1111111111111111111111111111111111111">
    <w:name w:val="WW-Absatz-Standardschriftart1111111111111111111111111111111111111"/>
    <w:rsid w:val="004E7CCD"/>
  </w:style>
  <w:style w:type="character" w:customStyle="1" w:styleId="WW-Absatz-Standardschriftart11111111111111111111111111111111111111">
    <w:name w:val="WW-Absatz-Standardschriftart11111111111111111111111111111111111111"/>
    <w:rsid w:val="004E7CCD"/>
  </w:style>
  <w:style w:type="character" w:customStyle="1" w:styleId="WW-Absatz-Standardschriftart111111111111111111111111111111111111111">
    <w:name w:val="WW-Absatz-Standardschriftart111111111111111111111111111111111111111"/>
    <w:rsid w:val="004E7CCD"/>
  </w:style>
  <w:style w:type="character" w:customStyle="1" w:styleId="WW-Absatz-Standardschriftart1111111111111111111111111111111111111111">
    <w:name w:val="WW-Absatz-Standardschriftart1111111111111111111111111111111111111111"/>
    <w:rsid w:val="004E7CCD"/>
  </w:style>
  <w:style w:type="character" w:customStyle="1" w:styleId="WW-Absatz-Standardschriftart11111111111111111111111111111111111111111">
    <w:name w:val="WW-Absatz-Standardschriftart11111111111111111111111111111111111111111"/>
    <w:rsid w:val="004E7CCD"/>
  </w:style>
  <w:style w:type="character" w:customStyle="1" w:styleId="WW-Absatz-Standardschriftart111111111111111111111111111111111111111111">
    <w:name w:val="WW-Absatz-Standardschriftart111111111111111111111111111111111111111111"/>
    <w:rsid w:val="004E7CCD"/>
  </w:style>
  <w:style w:type="character" w:customStyle="1" w:styleId="WW-Absatz-Standardschriftart1111111111111111111111111111111111111111111">
    <w:name w:val="WW-Absatz-Standardschriftart1111111111111111111111111111111111111111111"/>
    <w:rsid w:val="004E7CCD"/>
  </w:style>
  <w:style w:type="character" w:customStyle="1" w:styleId="WW-Absatz-Standardschriftart11111111111111111111111111111111111111111111">
    <w:name w:val="WW-Absatz-Standardschriftart11111111111111111111111111111111111111111111"/>
    <w:rsid w:val="004E7CCD"/>
  </w:style>
  <w:style w:type="character" w:customStyle="1" w:styleId="WW-Absatz-Standardschriftart111111111111111111111111111111111111111111111">
    <w:name w:val="WW-Absatz-Standardschriftart111111111111111111111111111111111111111111111"/>
    <w:rsid w:val="004E7CCD"/>
  </w:style>
  <w:style w:type="character" w:customStyle="1" w:styleId="WW-Absatz-Standardschriftart1111111111111111111111111111111111111111111111">
    <w:name w:val="WW-Absatz-Standardschriftart1111111111111111111111111111111111111111111111"/>
    <w:rsid w:val="004E7CCD"/>
  </w:style>
  <w:style w:type="character" w:customStyle="1" w:styleId="WW-Absatz-Standardschriftart11111111111111111111111111111111111111111111111">
    <w:name w:val="WW-Absatz-Standardschriftart11111111111111111111111111111111111111111111111"/>
    <w:rsid w:val="004E7CCD"/>
  </w:style>
  <w:style w:type="character" w:customStyle="1" w:styleId="WW-Absatz-Standardschriftart111111111111111111111111111111111111111111111111">
    <w:name w:val="WW-Absatz-Standardschriftart111111111111111111111111111111111111111111111111"/>
    <w:rsid w:val="004E7C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E7CCD"/>
  </w:style>
  <w:style w:type="character" w:customStyle="1" w:styleId="WW8Num4z0">
    <w:name w:val="WW8Num4z0"/>
    <w:rsid w:val="004E7CCD"/>
    <w:rPr>
      <w:rFonts w:ascii="Symbol" w:hAnsi="Symbol"/>
      <w:color w:val="auto"/>
    </w:rPr>
  </w:style>
  <w:style w:type="character" w:customStyle="1" w:styleId="WW8Num4z1">
    <w:name w:val="WW8Num4z1"/>
    <w:rsid w:val="004E7CCD"/>
    <w:rPr>
      <w:rFonts w:ascii="Courier New" w:hAnsi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4E7C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E7C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E7C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E7C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E7C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E7C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E7C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E7C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E7CCD"/>
  </w:style>
  <w:style w:type="character" w:customStyle="1" w:styleId="WW8Num1z0">
    <w:name w:val="WW8Num1z0"/>
    <w:rsid w:val="004E7CCD"/>
    <w:rPr>
      <w:rFonts w:ascii="Symbol" w:hAnsi="Symbol"/>
    </w:rPr>
  </w:style>
  <w:style w:type="character" w:customStyle="1" w:styleId="WW8Num1z1">
    <w:name w:val="WW8Num1z1"/>
    <w:rsid w:val="004E7CCD"/>
    <w:rPr>
      <w:rFonts w:ascii="Courier New" w:hAnsi="Courier New" w:cs="Courier New"/>
    </w:rPr>
  </w:style>
  <w:style w:type="character" w:customStyle="1" w:styleId="WW8Num1z2">
    <w:name w:val="WW8Num1z2"/>
    <w:rsid w:val="004E7CCD"/>
    <w:rPr>
      <w:rFonts w:ascii="Wingdings" w:hAnsi="Wingdings"/>
    </w:rPr>
  </w:style>
  <w:style w:type="character" w:customStyle="1" w:styleId="WW8Num4z2">
    <w:name w:val="WW8Num4z2"/>
    <w:rsid w:val="004E7CCD"/>
    <w:rPr>
      <w:rFonts w:ascii="Wingdings" w:hAnsi="Wingdings"/>
    </w:rPr>
  </w:style>
  <w:style w:type="character" w:customStyle="1" w:styleId="WW8Num4z3">
    <w:name w:val="WW8Num4z3"/>
    <w:rsid w:val="004E7CCD"/>
    <w:rPr>
      <w:rFonts w:ascii="Symbol" w:hAnsi="Symbol"/>
    </w:rPr>
  </w:style>
  <w:style w:type="character" w:customStyle="1" w:styleId="WW8Num5z0">
    <w:name w:val="WW8Num5z0"/>
    <w:rsid w:val="004E7CCD"/>
    <w:rPr>
      <w:rFonts w:ascii="Symbol" w:hAnsi="Symbol"/>
    </w:rPr>
  </w:style>
  <w:style w:type="character" w:customStyle="1" w:styleId="WW8Num5z1">
    <w:name w:val="WW8Num5z1"/>
    <w:rsid w:val="004E7CCD"/>
    <w:rPr>
      <w:rFonts w:ascii="Courier New" w:hAnsi="Courier New" w:cs="Courier New"/>
    </w:rPr>
  </w:style>
  <w:style w:type="character" w:customStyle="1" w:styleId="WW8Num5z2">
    <w:name w:val="WW8Num5z2"/>
    <w:rsid w:val="004E7CCD"/>
    <w:rPr>
      <w:rFonts w:ascii="Wingdings" w:hAnsi="Wingdings"/>
    </w:rPr>
  </w:style>
  <w:style w:type="character" w:customStyle="1" w:styleId="WW8Num6z0">
    <w:name w:val="WW8Num6z0"/>
    <w:rsid w:val="004E7CCD"/>
    <w:rPr>
      <w:rFonts w:ascii="Symbol" w:hAnsi="Symbol"/>
      <w:color w:val="auto"/>
    </w:rPr>
  </w:style>
  <w:style w:type="character" w:customStyle="1" w:styleId="WW8Num7z0">
    <w:name w:val="WW8Num7z0"/>
    <w:rsid w:val="004E7CCD"/>
    <w:rPr>
      <w:rFonts w:ascii="Symbol" w:hAnsi="Symbol"/>
    </w:rPr>
  </w:style>
  <w:style w:type="character" w:customStyle="1" w:styleId="WW8Num8z0">
    <w:name w:val="WW8Num8z0"/>
    <w:rsid w:val="004E7CCD"/>
    <w:rPr>
      <w:rFonts w:ascii="Symbol" w:hAnsi="Symbol"/>
      <w:color w:val="auto"/>
    </w:rPr>
  </w:style>
  <w:style w:type="character" w:customStyle="1" w:styleId="WW8Num9z0">
    <w:name w:val="WW8Num9z0"/>
    <w:rsid w:val="004E7CCD"/>
    <w:rPr>
      <w:rFonts w:ascii="Symbol" w:hAnsi="Symbol"/>
    </w:rPr>
  </w:style>
  <w:style w:type="character" w:customStyle="1" w:styleId="WW8Num10z0">
    <w:name w:val="WW8Num10z0"/>
    <w:rsid w:val="004E7CCD"/>
    <w:rPr>
      <w:rFonts w:ascii="Symbol" w:hAnsi="Symbol"/>
      <w:color w:val="auto"/>
    </w:rPr>
  </w:style>
  <w:style w:type="character" w:customStyle="1" w:styleId="WW8Num11z0">
    <w:name w:val="WW8Num11z0"/>
    <w:rsid w:val="004E7CCD"/>
    <w:rPr>
      <w:rFonts w:ascii="Symbol" w:hAnsi="Symbol"/>
    </w:rPr>
  </w:style>
  <w:style w:type="character" w:customStyle="1" w:styleId="WW8Num12z0">
    <w:name w:val="WW8Num12z0"/>
    <w:rsid w:val="004E7CCD"/>
    <w:rPr>
      <w:rFonts w:ascii="Symbol" w:hAnsi="Symbol"/>
    </w:rPr>
  </w:style>
  <w:style w:type="character" w:customStyle="1" w:styleId="WW8Num13z0">
    <w:name w:val="WW8Num13z0"/>
    <w:rsid w:val="004E7CCD"/>
    <w:rPr>
      <w:rFonts w:ascii="Symbol" w:hAnsi="Symbol"/>
    </w:rPr>
  </w:style>
  <w:style w:type="character" w:customStyle="1" w:styleId="WW8Num14z0">
    <w:name w:val="WW8Num14z0"/>
    <w:rsid w:val="004E7CCD"/>
    <w:rPr>
      <w:rFonts w:ascii="Symbol" w:hAnsi="Symbol"/>
    </w:rPr>
  </w:style>
  <w:style w:type="character" w:customStyle="1" w:styleId="WW8Num15z0">
    <w:name w:val="WW8Num15z0"/>
    <w:rsid w:val="004E7CCD"/>
    <w:rPr>
      <w:rFonts w:ascii="Symbol" w:hAnsi="Symbol"/>
    </w:rPr>
  </w:style>
  <w:style w:type="character" w:customStyle="1" w:styleId="WW8Num16z0">
    <w:name w:val="WW8Num16z0"/>
    <w:rsid w:val="004E7CCD"/>
    <w:rPr>
      <w:rFonts w:ascii="Symbol" w:hAnsi="Symbol"/>
      <w:color w:val="auto"/>
    </w:rPr>
  </w:style>
  <w:style w:type="character" w:customStyle="1" w:styleId="WW8Num17z0">
    <w:name w:val="WW8Num17z0"/>
    <w:rsid w:val="004E7CCD"/>
    <w:rPr>
      <w:rFonts w:ascii="Symbol" w:hAnsi="Symbol"/>
    </w:rPr>
  </w:style>
  <w:style w:type="character" w:customStyle="1" w:styleId="WW8Num17z1">
    <w:name w:val="WW8Num17z1"/>
    <w:rsid w:val="004E7CCD"/>
    <w:rPr>
      <w:rFonts w:ascii="Courier New" w:hAnsi="Courier New" w:cs="Courier New"/>
    </w:rPr>
  </w:style>
  <w:style w:type="character" w:customStyle="1" w:styleId="WW8Num17z2">
    <w:name w:val="WW8Num17z2"/>
    <w:rsid w:val="004E7CCD"/>
    <w:rPr>
      <w:rFonts w:ascii="Wingdings" w:hAnsi="Wingdings"/>
    </w:rPr>
  </w:style>
  <w:style w:type="character" w:customStyle="1" w:styleId="WW8Num18z0">
    <w:name w:val="WW8Num18z0"/>
    <w:rsid w:val="004E7CCD"/>
    <w:rPr>
      <w:rFonts w:ascii="Symbol" w:hAnsi="Symbol"/>
      <w:color w:val="auto"/>
    </w:rPr>
  </w:style>
  <w:style w:type="character" w:customStyle="1" w:styleId="WW8Num19z0">
    <w:name w:val="WW8Num19z0"/>
    <w:rsid w:val="004E7CCD"/>
    <w:rPr>
      <w:rFonts w:ascii="Symbol" w:hAnsi="Symbol"/>
      <w:color w:val="auto"/>
    </w:rPr>
  </w:style>
  <w:style w:type="character" w:customStyle="1" w:styleId="WW8Num20z0">
    <w:name w:val="WW8Num20z0"/>
    <w:rsid w:val="004E7CCD"/>
    <w:rPr>
      <w:rFonts w:ascii="Symbol" w:hAnsi="Symbol"/>
    </w:rPr>
  </w:style>
  <w:style w:type="character" w:customStyle="1" w:styleId="WW8Num21z0">
    <w:name w:val="WW8Num21z0"/>
    <w:rsid w:val="004E7CCD"/>
    <w:rPr>
      <w:rFonts w:ascii="Symbol" w:hAnsi="Symbol"/>
    </w:rPr>
  </w:style>
  <w:style w:type="character" w:customStyle="1" w:styleId="WW8Num22z0">
    <w:name w:val="WW8Num22z0"/>
    <w:rsid w:val="004E7CCD"/>
    <w:rPr>
      <w:rFonts w:ascii="Symbol" w:hAnsi="Symbol"/>
    </w:rPr>
  </w:style>
  <w:style w:type="character" w:customStyle="1" w:styleId="WW8Num23z0">
    <w:name w:val="WW8Num23z0"/>
    <w:rsid w:val="004E7CCD"/>
    <w:rPr>
      <w:rFonts w:ascii="Symbol" w:hAnsi="Symbol"/>
    </w:rPr>
  </w:style>
  <w:style w:type="character" w:customStyle="1" w:styleId="WW8Num24z0">
    <w:name w:val="WW8Num24z0"/>
    <w:rsid w:val="004E7CCD"/>
    <w:rPr>
      <w:rFonts w:ascii="Symbol" w:hAnsi="Symbol"/>
    </w:rPr>
  </w:style>
  <w:style w:type="character" w:customStyle="1" w:styleId="WW8Num25z0">
    <w:name w:val="WW8Num25z0"/>
    <w:rsid w:val="004E7CCD"/>
    <w:rPr>
      <w:rFonts w:ascii="Symbol" w:hAnsi="Symbol"/>
    </w:rPr>
  </w:style>
  <w:style w:type="character" w:customStyle="1" w:styleId="WW8Num26z0">
    <w:name w:val="WW8Num26z0"/>
    <w:rsid w:val="004E7CCD"/>
    <w:rPr>
      <w:rFonts w:ascii="Symbol" w:hAnsi="Symbol"/>
      <w:color w:val="auto"/>
    </w:rPr>
  </w:style>
  <w:style w:type="character" w:customStyle="1" w:styleId="WW8Num27z0">
    <w:name w:val="WW8Num27z0"/>
    <w:rsid w:val="004E7CCD"/>
    <w:rPr>
      <w:rFonts w:ascii="Symbol" w:hAnsi="Symbol"/>
    </w:rPr>
  </w:style>
  <w:style w:type="character" w:customStyle="1" w:styleId="WW8Num28z0">
    <w:name w:val="WW8Num28z0"/>
    <w:rsid w:val="004E7CCD"/>
    <w:rPr>
      <w:rFonts w:ascii="Symbol" w:hAnsi="Symbol"/>
    </w:rPr>
  </w:style>
  <w:style w:type="character" w:customStyle="1" w:styleId="WW8Num29z0">
    <w:name w:val="WW8Num29z0"/>
    <w:rsid w:val="004E7CCD"/>
    <w:rPr>
      <w:rFonts w:ascii="Symbol" w:hAnsi="Symbol"/>
    </w:rPr>
  </w:style>
  <w:style w:type="character" w:customStyle="1" w:styleId="WW8Num30z0">
    <w:name w:val="WW8Num30z0"/>
    <w:rsid w:val="004E7CCD"/>
    <w:rPr>
      <w:rFonts w:ascii="Symbol" w:hAnsi="Symbol"/>
    </w:rPr>
  </w:style>
  <w:style w:type="character" w:customStyle="1" w:styleId="WW8Num31z0">
    <w:name w:val="WW8Num31z0"/>
    <w:rsid w:val="004E7CCD"/>
    <w:rPr>
      <w:rFonts w:ascii="Symbol" w:hAnsi="Symbol"/>
      <w:color w:val="auto"/>
    </w:rPr>
  </w:style>
  <w:style w:type="character" w:customStyle="1" w:styleId="WW8Num31z1">
    <w:name w:val="WW8Num31z1"/>
    <w:rsid w:val="004E7CCD"/>
    <w:rPr>
      <w:rFonts w:ascii="Courier New" w:hAnsi="Courier New"/>
    </w:rPr>
  </w:style>
  <w:style w:type="character" w:customStyle="1" w:styleId="WW8Num31z2">
    <w:name w:val="WW8Num31z2"/>
    <w:rsid w:val="004E7CCD"/>
    <w:rPr>
      <w:rFonts w:ascii="Wingdings" w:hAnsi="Wingdings"/>
    </w:rPr>
  </w:style>
  <w:style w:type="character" w:customStyle="1" w:styleId="WW8Num31z3">
    <w:name w:val="WW8Num31z3"/>
    <w:rsid w:val="004E7CCD"/>
    <w:rPr>
      <w:rFonts w:ascii="Symbol" w:hAnsi="Symbol"/>
    </w:rPr>
  </w:style>
  <w:style w:type="character" w:customStyle="1" w:styleId="WW8Num32z0">
    <w:name w:val="WW8Num32z0"/>
    <w:rsid w:val="004E7CCD"/>
    <w:rPr>
      <w:rFonts w:ascii="Symbol" w:hAnsi="Symbol"/>
    </w:rPr>
  </w:style>
  <w:style w:type="character" w:customStyle="1" w:styleId="WW8Num33z0">
    <w:name w:val="WW8Num33z0"/>
    <w:rsid w:val="004E7CCD"/>
    <w:rPr>
      <w:rFonts w:ascii="Symbol" w:hAnsi="Symbol"/>
      <w:color w:val="auto"/>
    </w:rPr>
  </w:style>
  <w:style w:type="character" w:customStyle="1" w:styleId="WW8Num33z1">
    <w:name w:val="WW8Num33z1"/>
    <w:rsid w:val="004E7CCD"/>
    <w:rPr>
      <w:rFonts w:ascii="Courier New" w:hAnsi="Courier New"/>
    </w:rPr>
  </w:style>
  <w:style w:type="character" w:customStyle="1" w:styleId="WW8Num33z2">
    <w:name w:val="WW8Num33z2"/>
    <w:rsid w:val="004E7CCD"/>
    <w:rPr>
      <w:rFonts w:ascii="Wingdings" w:hAnsi="Wingdings"/>
    </w:rPr>
  </w:style>
  <w:style w:type="character" w:customStyle="1" w:styleId="WW8Num33z3">
    <w:name w:val="WW8Num33z3"/>
    <w:rsid w:val="004E7CCD"/>
    <w:rPr>
      <w:rFonts w:ascii="Symbol" w:hAnsi="Symbol"/>
    </w:rPr>
  </w:style>
  <w:style w:type="character" w:customStyle="1" w:styleId="WW8Num34z0">
    <w:name w:val="WW8Num34z0"/>
    <w:rsid w:val="004E7CCD"/>
    <w:rPr>
      <w:rFonts w:ascii="Symbol" w:hAnsi="Symbol"/>
      <w:color w:val="auto"/>
    </w:rPr>
  </w:style>
  <w:style w:type="character" w:customStyle="1" w:styleId="WW8Num35z0">
    <w:name w:val="WW8Num35z0"/>
    <w:rsid w:val="004E7CCD"/>
    <w:rPr>
      <w:rFonts w:ascii="Symbol" w:hAnsi="Symbol"/>
    </w:rPr>
  </w:style>
  <w:style w:type="character" w:customStyle="1" w:styleId="WW8Num36z0">
    <w:name w:val="WW8Num36z0"/>
    <w:rsid w:val="004E7CCD"/>
    <w:rPr>
      <w:rFonts w:ascii="Symbol" w:hAnsi="Symbol"/>
      <w:color w:val="auto"/>
    </w:rPr>
  </w:style>
  <w:style w:type="character" w:customStyle="1" w:styleId="WW8Num37z0">
    <w:name w:val="WW8Num37z0"/>
    <w:rsid w:val="004E7CCD"/>
    <w:rPr>
      <w:rFonts w:ascii="Symbol" w:hAnsi="Symbol"/>
      <w:color w:val="auto"/>
    </w:rPr>
  </w:style>
  <w:style w:type="character" w:customStyle="1" w:styleId="WW8Num38z0">
    <w:name w:val="WW8Num38z0"/>
    <w:rsid w:val="004E7CCD"/>
    <w:rPr>
      <w:rFonts w:ascii="Symbol" w:hAnsi="Symbol"/>
    </w:rPr>
  </w:style>
  <w:style w:type="character" w:customStyle="1" w:styleId="WW8Num39z0">
    <w:name w:val="WW8Num39z0"/>
    <w:rsid w:val="004E7CCD"/>
    <w:rPr>
      <w:rFonts w:ascii="Symbol" w:hAnsi="Symbol"/>
    </w:rPr>
  </w:style>
  <w:style w:type="character" w:customStyle="1" w:styleId="WW8Num40z0">
    <w:name w:val="WW8Num40z0"/>
    <w:rsid w:val="004E7CCD"/>
    <w:rPr>
      <w:rFonts w:ascii="Symbol" w:hAnsi="Symbol"/>
      <w:color w:val="auto"/>
    </w:rPr>
  </w:style>
  <w:style w:type="character" w:customStyle="1" w:styleId="WW8Num41z0">
    <w:name w:val="WW8Num41z0"/>
    <w:rsid w:val="004E7CCD"/>
    <w:rPr>
      <w:rFonts w:ascii="Symbol" w:hAnsi="Symbol"/>
      <w:color w:val="auto"/>
    </w:rPr>
  </w:style>
  <w:style w:type="character" w:customStyle="1" w:styleId="WW8Num42z0">
    <w:name w:val="WW8Num42z0"/>
    <w:rsid w:val="004E7CCD"/>
    <w:rPr>
      <w:rFonts w:ascii="Symbol" w:hAnsi="Symbol"/>
    </w:rPr>
  </w:style>
  <w:style w:type="character" w:customStyle="1" w:styleId="WW8Num43z0">
    <w:name w:val="WW8Num43z0"/>
    <w:rsid w:val="004E7CCD"/>
    <w:rPr>
      <w:rFonts w:ascii="Symbol" w:hAnsi="Symbol"/>
    </w:rPr>
  </w:style>
  <w:style w:type="character" w:customStyle="1" w:styleId="WW8Num44z0">
    <w:name w:val="WW8Num44z0"/>
    <w:rsid w:val="004E7CCD"/>
    <w:rPr>
      <w:rFonts w:ascii="Symbol" w:hAnsi="Symbol"/>
      <w:color w:val="auto"/>
    </w:rPr>
  </w:style>
  <w:style w:type="character" w:customStyle="1" w:styleId="WW8Num44z1">
    <w:name w:val="WW8Num44z1"/>
    <w:rsid w:val="004E7CCD"/>
    <w:rPr>
      <w:rFonts w:ascii="Courier New" w:hAnsi="Courier New"/>
    </w:rPr>
  </w:style>
  <w:style w:type="character" w:customStyle="1" w:styleId="WW8Num44z2">
    <w:name w:val="WW8Num44z2"/>
    <w:rsid w:val="004E7CCD"/>
    <w:rPr>
      <w:rFonts w:ascii="Wingdings" w:hAnsi="Wingdings"/>
    </w:rPr>
  </w:style>
  <w:style w:type="character" w:customStyle="1" w:styleId="WW8Num44z3">
    <w:name w:val="WW8Num44z3"/>
    <w:rsid w:val="004E7CCD"/>
    <w:rPr>
      <w:rFonts w:ascii="Symbol" w:hAnsi="Symbol"/>
    </w:rPr>
  </w:style>
  <w:style w:type="character" w:customStyle="1" w:styleId="WW8Num45z0">
    <w:name w:val="WW8Num45z0"/>
    <w:rsid w:val="004E7CCD"/>
    <w:rPr>
      <w:rFonts w:ascii="Symbol" w:hAnsi="Symbol"/>
      <w:color w:val="auto"/>
    </w:rPr>
  </w:style>
  <w:style w:type="character" w:customStyle="1" w:styleId="WW8Num46z0">
    <w:name w:val="WW8Num46z0"/>
    <w:rsid w:val="004E7CCD"/>
    <w:rPr>
      <w:rFonts w:ascii="Symbol" w:hAnsi="Symbol"/>
      <w:color w:val="auto"/>
    </w:rPr>
  </w:style>
  <w:style w:type="character" w:customStyle="1" w:styleId="WW8Num47z0">
    <w:name w:val="WW8Num47z0"/>
    <w:rsid w:val="004E7CCD"/>
    <w:rPr>
      <w:rFonts w:ascii="Symbol" w:hAnsi="Symbol"/>
      <w:color w:val="auto"/>
    </w:rPr>
  </w:style>
  <w:style w:type="character" w:customStyle="1" w:styleId="WW8Num48z0">
    <w:name w:val="WW8Num48z0"/>
    <w:rsid w:val="004E7CCD"/>
    <w:rPr>
      <w:rFonts w:ascii="Symbol" w:hAnsi="Symbol"/>
      <w:color w:val="auto"/>
    </w:rPr>
  </w:style>
  <w:style w:type="character" w:customStyle="1" w:styleId="WW8Num49z0">
    <w:name w:val="WW8Num49z0"/>
    <w:rsid w:val="004E7CCD"/>
    <w:rPr>
      <w:rFonts w:ascii="Symbol" w:hAnsi="Symbol"/>
    </w:rPr>
  </w:style>
  <w:style w:type="character" w:customStyle="1" w:styleId="WW8Num49z1">
    <w:name w:val="WW8Num49z1"/>
    <w:rsid w:val="004E7CCD"/>
    <w:rPr>
      <w:rFonts w:ascii="Courier New" w:hAnsi="Courier New" w:cs="Courier New"/>
    </w:rPr>
  </w:style>
  <w:style w:type="character" w:customStyle="1" w:styleId="WW8Num49z2">
    <w:name w:val="WW8Num49z2"/>
    <w:rsid w:val="004E7CCD"/>
    <w:rPr>
      <w:rFonts w:ascii="Wingdings" w:hAnsi="Wingdings"/>
    </w:rPr>
  </w:style>
  <w:style w:type="character" w:customStyle="1" w:styleId="WW8Num50z0">
    <w:name w:val="WW8Num50z0"/>
    <w:rsid w:val="004E7CCD"/>
    <w:rPr>
      <w:rFonts w:ascii="Symbol" w:hAnsi="Symbol"/>
      <w:color w:val="auto"/>
    </w:rPr>
  </w:style>
  <w:style w:type="character" w:customStyle="1" w:styleId="WW8Num51z0">
    <w:name w:val="WW8Num51z0"/>
    <w:rsid w:val="004E7CCD"/>
    <w:rPr>
      <w:rFonts w:ascii="Symbol" w:hAnsi="Symbol"/>
    </w:rPr>
  </w:style>
  <w:style w:type="character" w:customStyle="1" w:styleId="WW8Num52z0">
    <w:name w:val="WW8Num52z0"/>
    <w:rsid w:val="004E7CCD"/>
    <w:rPr>
      <w:rFonts w:ascii="Symbol" w:hAnsi="Symbol"/>
      <w:color w:val="auto"/>
    </w:rPr>
  </w:style>
  <w:style w:type="character" w:customStyle="1" w:styleId="WW8Num53z0">
    <w:name w:val="WW8Num53z0"/>
    <w:rsid w:val="004E7CCD"/>
    <w:rPr>
      <w:rFonts w:ascii="Symbol" w:hAnsi="Symbol"/>
    </w:rPr>
  </w:style>
  <w:style w:type="character" w:customStyle="1" w:styleId="WW8Num54z0">
    <w:name w:val="WW8Num54z0"/>
    <w:rsid w:val="004E7CCD"/>
    <w:rPr>
      <w:rFonts w:ascii="Symbol" w:hAnsi="Symbol"/>
    </w:rPr>
  </w:style>
  <w:style w:type="character" w:customStyle="1" w:styleId="WW8Num55z0">
    <w:name w:val="WW8Num55z0"/>
    <w:rsid w:val="004E7CCD"/>
    <w:rPr>
      <w:rFonts w:ascii="Symbol" w:hAnsi="Symbol"/>
    </w:rPr>
  </w:style>
  <w:style w:type="character" w:customStyle="1" w:styleId="WW8Num56z0">
    <w:name w:val="WW8Num56z0"/>
    <w:rsid w:val="004E7CCD"/>
    <w:rPr>
      <w:rFonts w:ascii="Symbol" w:hAnsi="Symbol"/>
      <w:color w:val="auto"/>
    </w:rPr>
  </w:style>
  <w:style w:type="character" w:customStyle="1" w:styleId="WW8Num57z0">
    <w:name w:val="WW8Num57z0"/>
    <w:rsid w:val="004E7CCD"/>
    <w:rPr>
      <w:rFonts w:ascii="Symbol" w:hAnsi="Symbol"/>
    </w:rPr>
  </w:style>
  <w:style w:type="character" w:customStyle="1" w:styleId="WW8Num58z0">
    <w:name w:val="WW8Num58z0"/>
    <w:rsid w:val="004E7CCD"/>
    <w:rPr>
      <w:rFonts w:ascii="Symbol" w:hAnsi="Symbol"/>
      <w:color w:val="auto"/>
    </w:rPr>
  </w:style>
  <w:style w:type="character" w:customStyle="1" w:styleId="WW8Num59z0">
    <w:name w:val="WW8Num59z0"/>
    <w:rsid w:val="004E7CCD"/>
    <w:rPr>
      <w:rFonts w:ascii="Symbol" w:hAnsi="Symbol"/>
      <w:color w:val="auto"/>
    </w:rPr>
  </w:style>
  <w:style w:type="character" w:customStyle="1" w:styleId="WW8Num60z0">
    <w:name w:val="WW8Num60z0"/>
    <w:rsid w:val="004E7CCD"/>
    <w:rPr>
      <w:rFonts w:ascii="Symbol" w:hAnsi="Symbol"/>
    </w:rPr>
  </w:style>
  <w:style w:type="character" w:customStyle="1" w:styleId="WW8Num61z0">
    <w:name w:val="WW8Num61z0"/>
    <w:rsid w:val="004E7CCD"/>
    <w:rPr>
      <w:rFonts w:ascii="Symbol" w:hAnsi="Symbol"/>
    </w:rPr>
  </w:style>
  <w:style w:type="character" w:customStyle="1" w:styleId="WW8Num62z0">
    <w:name w:val="WW8Num62z0"/>
    <w:rsid w:val="004E7CCD"/>
    <w:rPr>
      <w:rFonts w:ascii="Symbol" w:hAnsi="Symbol"/>
      <w:color w:val="auto"/>
    </w:rPr>
  </w:style>
  <w:style w:type="character" w:customStyle="1" w:styleId="WW8Num63z0">
    <w:name w:val="WW8Num63z0"/>
    <w:rsid w:val="004E7CCD"/>
    <w:rPr>
      <w:rFonts w:ascii="Symbol" w:hAnsi="Symbol"/>
      <w:color w:val="auto"/>
    </w:rPr>
  </w:style>
  <w:style w:type="character" w:customStyle="1" w:styleId="WW8Num64z0">
    <w:name w:val="WW8Num64z0"/>
    <w:rsid w:val="004E7CCD"/>
    <w:rPr>
      <w:rFonts w:ascii="Symbol" w:hAnsi="Symbol"/>
    </w:rPr>
  </w:style>
  <w:style w:type="character" w:customStyle="1" w:styleId="WW8Num65z0">
    <w:name w:val="WW8Num65z0"/>
    <w:rsid w:val="004E7CCD"/>
    <w:rPr>
      <w:rFonts w:ascii="Symbol" w:hAnsi="Symbol"/>
      <w:color w:val="auto"/>
    </w:rPr>
  </w:style>
  <w:style w:type="character" w:customStyle="1" w:styleId="WW8Num66z0">
    <w:name w:val="WW8Num66z0"/>
    <w:rsid w:val="004E7CCD"/>
    <w:rPr>
      <w:rFonts w:ascii="Symbol" w:hAnsi="Symbol"/>
    </w:rPr>
  </w:style>
  <w:style w:type="character" w:customStyle="1" w:styleId="WW8Num67z0">
    <w:name w:val="WW8Num67z0"/>
    <w:rsid w:val="004E7CCD"/>
    <w:rPr>
      <w:rFonts w:ascii="Symbol" w:hAnsi="Symbol"/>
    </w:rPr>
  </w:style>
  <w:style w:type="character" w:customStyle="1" w:styleId="WW8Num68z0">
    <w:name w:val="WW8Num68z0"/>
    <w:rsid w:val="004E7CCD"/>
    <w:rPr>
      <w:rFonts w:ascii="Symbol" w:hAnsi="Symbol"/>
      <w:color w:val="auto"/>
    </w:rPr>
  </w:style>
  <w:style w:type="character" w:customStyle="1" w:styleId="WW8Num69z0">
    <w:name w:val="WW8Num69z0"/>
    <w:rsid w:val="004E7CCD"/>
    <w:rPr>
      <w:rFonts w:ascii="Symbol" w:hAnsi="Symbol"/>
    </w:rPr>
  </w:style>
  <w:style w:type="character" w:customStyle="1" w:styleId="WW8Num70z0">
    <w:name w:val="WW8Num70z0"/>
    <w:rsid w:val="004E7CCD"/>
    <w:rPr>
      <w:rFonts w:ascii="Symbol" w:hAnsi="Symbol"/>
    </w:rPr>
  </w:style>
  <w:style w:type="character" w:customStyle="1" w:styleId="WW8Num71z0">
    <w:name w:val="WW8Num71z0"/>
    <w:rsid w:val="004E7CCD"/>
    <w:rPr>
      <w:rFonts w:ascii="Symbol" w:hAnsi="Symbol"/>
    </w:rPr>
  </w:style>
  <w:style w:type="character" w:customStyle="1" w:styleId="WW8Num72z0">
    <w:name w:val="WW8Num72z0"/>
    <w:rsid w:val="004E7CCD"/>
    <w:rPr>
      <w:rFonts w:ascii="Symbol" w:hAnsi="Symbol"/>
    </w:rPr>
  </w:style>
  <w:style w:type="character" w:customStyle="1" w:styleId="WW8Num73z0">
    <w:name w:val="WW8Num73z0"/>
    <w:rsid w:val="004E7CCD"/>
    <w:rPr>
      <w:rFonts w:ascii="Symbol" w:hAnsi="Symbol"/>
      <w:color w:val="auto"/>
    </w:rPr>
  </w:style>
  <w:style w:type="character" w:customStyle="1" w:styleId="WW8Num74z0">
    <w:name w:val="WW8Num74z0"/>
    <w:rsid w:val="004E7CCD"/>
    <w:rPr>
      <w:rFonts w:ascii="Symbol" w:hAnsi="Symbol"/>
    </w:rPr>
  </w:style>
  <w:style w:type="character" w:customStyle="1" w:styleId="WW8Num75z0">
    <w:name w:val="WW8Num75z0"/>
    <w:rsid w:val="004E7CCD"/>
    <w:rPr>
      <w:rFonts w:ascii="Symbol" w:hAnsi="Symbol"/>
    </w:rPr>
  </w:style>
  <w:style w:type="character" w:customStyle="1" w:styleId="WW8Num76z0">
    <w:name w:val="WW8Num76z0"/>
    <w:rsid w:val="004E7CCD"/>
    <w:rPr>
      <w:rFonts w:ascii="Symbol" w:hAnsi="Symbol"/>
      <w:color w:val="auto"/>
    </w:rPr>
  </w:style>
  <w:style w:type="character" w:customStyle="1" w:styleId="WW8Num76z1">
    <w:name w:val="WW8Num76z1"/>
    <w:rsid w:val="004E7CCD"/>
    <w:rPr>
      <w:rFonts w:ascii="Courier New" w:hAnsi="Courier New"/>
    </w:rPr>
  </w:style>
  <w:style w:type="character" w:customStyle="1" w:styleId="WW8Num76z2">
    <w:name w:val="WW8Num76z2"/>
    <w:rsid w:val="004E7CCD"/>
    <w:rPr>
      <w:rFonts w:ascii="Wingdings" w:hAnsi="Wingdings"/>
    </w:rPr>
  </w:style>
  <w:style w:type="character" w:customStyle="1" w:styleId="WW8Num76z3">
    <w:name w:val="WW8Num76z3"/>
    <w:rsid w:val="004E7CCD"/>
    <w:rPr>
      <w:rFonts w:ascii="Symbol" w:hAnsi="Symbol"/>
    </w:rPr>
  </w:style>
  <w:style w:type="character" w:customStyle="1" w:styleId="WW8Num77z0">
    <w:name w:val="WW8Num77z0"/>
    <w:rsid w:val="004E7CCD"/>
    <w:rPr>
      <w:rFonts w:ascii="Symbol" w:hAnsi="Symbol"/>
    </w:rPr>
  </w:style>
  <w:style w:type="character" w:customStyle="1" w:styleId="WW8Num78z0">
    <w:name w:val="WW8Num78z0"/>
    <w:rsid w:val="004E7CCD"/>
    <w:rPr>
      <w:rFonts w:ascii="Symbol" w:hAnsi="Symbol"/>
      <w:color w:val="auto"/>
    </w:rPr>
  </w:style>
  <w:style w:type="character" w:customStyle="1" w:styleId="WW8Num79z0">
    <w:name w:val="WW8Num79z0"/>
    <w:rsid w:val="004E7CCD"/>
    <w:rPr>
      <w:rFonts w:ascii="Symbol" w:hAnsi="Symbol"/>
      <w:color w:val="auto"/>
    </w:rPr>
  </w:style>
  <w:style w:type="character" w:customStyle="1" w:styleId="WW8Num79z1">
    <w:name w:val="WW8Num79z1"/>
    <w:rsid w:val="004E7CCD"/>
    <w:rPr>
      <w:rFonts w:ascii="Courier New" w:hAnsi="Courier New"/>
    </w:rPr>
  </w:style>
  <w:style w:type="character" w:customStyle="1" w:styleId="WW8Num79z2">
    <w:name w:val="WW8Num79z2"/>
    <w:rsid w:val="004E7CCD"/>
    <w:rPr>
      <w:rFonts w:ascii="Wingdings" w:hAnsi="Wingdings"/>
    </w:rPr>
  </w:style>
  <w:style w:type="character" w:customStyle="1" w:styleId="WW8Num79z3">
    <w:name w:val="WW8Num79z3"/>
    <w:rsid w:val="004E7CCD"/>
    <w:rPr>
      <w:rFonts w:ascii="Symbol" w:hAnsi="Symbol"/>
    </w:rPr>
  </w:style>
  <w:style w:type="character" w:customStyle="1" w:styleId="WW8Num80z0">
    <w:name w:val="WW8Num80z0"/>
    <w:rsid w:val="004E7CCD"/>
    <w:rPr>
      <w:rFonts w:ascii="Symbol" w:hAnsi="Symbol"/>
    </w:rPr>
  </w:style>
  <w:style w:type="character" w:customStyle="1" w:styleId="WW8Num81z0">
    <w:name w:val="WW8Num81z0"/>
    <w:rsid w:val="004E7CCD"/>
    <w:rPr>
      <w:rFonts w:ascii="Symbol" w:hAnsi="Symbol"/>
      <w:color w:val="auto"/>
    </w:rPr>
  </w:style>
  <w:style w:type="character" w:customStyle="1" w:styleId="WW8Num82z0">
    <w:name w:val="WW8Num82z0"/>
    <w:rsid w:val="004E7CCD"/>
    <w:rPr>
      <w:rFonts w:ascii="Symbol" w:hAnsi="Symbol"/>
      <w:color w:val="auto"/>
    </w:rPr>
  </w:style>
  <w:style w:type="character" w:customStyle="1" w:styleId="WW8Num83z0">
    <w:name w:val="WW8Num83z0"/>
    <w:rsid w:val="004E7CCD"/>
    <w:rPr>
      <w:rFonts w:ascii="Symbol" w:hAnsi="Symbol"/>
    </w:rPr>
  </w:style>
  <w:style w:type="character" w:customStyle="1" w:styleId="WW8Num84z0">
    <w:name w:val="WW8Num84z0"/>
    <w:rsid w:val="004E7CCD"/>
    <w:rPr>
      <w:rFonts w:ascii="Symbol" w:hAnsi="Symbol"/>
      <w:color w:val="auto"/>
    </w:rPr>
  </w:style>
  <w:style w:type="character" w:customStyle="1" w:styleId="WW8Num85z0">
    <w:name w:val="WW8Num85z0"/>
    <w:rsid w:val="004E7CCD"/>
    <w:rPr>
      <w:rFonts w:ascii="Symbol" w:hAnsi="Symbol"/>
      <w:color w:val="auto"/>
    </w:rPr>
  </w:style>
  <w:style w:type="character" w:customStyle="1" w:styleId="WW8Num86z0">
    <w:name w:val="WW8Num86z0"/>
    <w:rsid w:val="004E7CCD"/>
    <w:rPr>
      <w:rFonts w:ascii="Symbol" w:hAnsi="Symbol"/>
    </w:rPr>
  </w:style>
  <w:style w:type="character" w:customStyle="1" w:styleId="WW8Num86z1">
    <w:name w:val="WW8Num86z1"/>
    <w:rsid w:val="004E7CCD"/>
    <w:rPr>
      <w:rFonts w:ascii="Courier New" w:hAnsi="Courier New" w:cs="Courier New"/>
    </w:rPr>
  </w:style>
  <w:style w:type="character" w:customStyle="1" w:styleId="WW8Num86z2">
    <w:name w:val="WW8Num86z2"/>
    <w:rsid w:val="004E7CCD"/>
    <w:rPr>
      <w:rFonts w:ascii="Wingdings" w:hAnsi="Wingdings"/>
    </w:rPr>
  </w:style>
  <w:style w:type="character" w:customStyle="1" w:styleId="WW8Num87z0">
    <w:name w:val="WW8Num87z0"/>
    <w:rsid w:val="004E7CCD"/>
    <w:rPr>
      <w:rFonts w:ascii="Symbol" w:hAnsi="Symbol"/>
    </w:rPr>
  </w:style>
  <w:style w:type="character" w:customStyle="1" w:styleId="WW8Num88z0">
    <w:name w:val="WW8Num88z0"/>
    <w:rsid w:val="004E7CCD"/>
    <w:rPr>
      <w:rFonts w:ascii="Symbol" w:hAnsi="Symbol"/>
    </w:rPr>
  </w:style>
  <w:style w:type="character" w:customStyle="1" w:styleId="WW8Num89z0">
    <w:name w:val="WW8Num89z0"/>
    <w:rsid w:val="004E7CCD"/>
    <w:rPr>
      <w:rFonts w:ascii="Symbol" w:hAnsi="Symbol"/>
      <w:color w:val="auto"/>
    </w:rPr>
  </w:style>
  <w:style w:type="character" w:customStyle="1" w:styleId="WW8Num90z0">
    <w:name w:val="WW8Num90z0"/>
    <w:rsid w:val="004E7CCD"/>
    <w:rPr>
      <w:rFonts w:ascii="Symbol" w:hAnsi="Symbol"/>
    </w:rPr>
  </w:style>
  <w:style w:type="character" w:customStyle="1" w:styleId="WW8Num91z0">
    <w:name w:val="WW8Num91z0"/>
    <w:rsid w:val="004E7CCD"/>
    <w:rPr>
      <w:rFonts w:ascii="Symbol" w:hAnsi="Symbol"/>
    </w:rPr>
  </w:style>
  <w:style w:type="character" w:customStyle="1" w:styleId="WW8Num93z0">
    <w:name w:val="WW8Num93z0"/>
    <w:rsid w:val="004E7CCD"/>
    <w:rPr>
      <w:rFonts w:ascii="Symbol" w:hAnsi="Symbol"/>
      <w:color w:val="auto"/>
    </w:rPr>
  </w:style>
  <w:style w:type="character" w:customStyle="1" w:styleId="WW8Num93z1">
    <w:name w:val="WW8Num93z1"/>
    <w:rsid w:val="004E7CCD"/>
    <w:rPr>
      <w:rFonts w:ascii="Courier New" w:hAnsi="Courier New"/>
    </w:rPr>
  </w:style>
  <w:style w:type="character" w:customStyle="1" w:styleId="WW8Num93z2">
    <w:name w:val="WW8Num93z2"/>
    <w:rsid w:val="004E7CCD"/>
    <w:rPr>
      <w:rFonts w:ascii="Wingdings" w:hAnsi="Wingdings"/>
    </w:rPr>
  </w:style>
  <w:style w:type="character" w:customStyle="1" w:styleId="WW8Num93z3">
    <w:name w:val="WW8Num93z3"/>
    <w:rsid w:val="004E7CCD"/>
    <w:rPr>
      <w:rFonts w:ascii="Symbol" w:hAnsi="Symbol"/>
    </w:rPr>
  </w:style>
  <w:style w:type="character" w:customStyle="1" w:styleId="WW8Num94z0">
    <w:name w:val="WW8Num94z0"/>
    <w:rsid w:val="004E7CCD"/>
    <w:rPr>
      <w:rFonts w:ascii="Symbol" w:hAnsi="Symbol"/>
      <w:color w:val="auto"/>
    </w:rPr>
  </w:style>
  <w:style w:type="character" w:customStyle="1" w:styleId="WW8Num95z0">
    <w:name w:val="WW8Num95z0"/>
    <w:rsid w:val="004E7CCD"/>
    <w:rPr>
      <w:rFonts w:ascii="Symbol" w:hAnsi="Symbol"/>
      <w:color w:val="auto"/>
    </w:rPr>
  </w:style>
  <w:style w:type="character" w:customStyle="1" w:styleId="WW8Num96z0">
    <w:name w:val="WW8Num96z0"/>
    <w:rsid w:val="004E7CCD"/>
    <w:rPr>
      <w:rFonts w:ascii="Symbol" w:hAnsi="Symbol"/>
      <w:color w:val="auto"/>
    </w:rPr>
  </w:style>
  <w:style w:type="character" w:customStyle="1" w:styleId="WW8Num97z0">
    <w:name w:val="WW8Num97z0"/>
    <w:rsid w:val="004E7CCD"/>
    <w:rPr>
      <w:rFonts w:ascii="Symbol" w:hAnsi="Symbol"/>
    </w:rPr>
  </w:style>
  <w:style w:type="character" w:customStyle="1" w:styleId="WW8Num98z0">
    <w:name w:val="WW8Num98z0"/>
    <w:rsid w:val="004E7CCD"/>
    <w:rPr>
      <w:rFonts w:ascii="Symbol" w:hAnsi="Symbol"/>
      <w:color w:val="auto"/>
    </w:rPr>
  </w:style>
  <w:style w:type="character" w:customStyle="1" w:styleId="WW8Num99z0">
    <w:name w:val="WW8Num99z0"/>
    <w:rsid w:val="004E7CCD"/>
    <w:rPr>
      <w:rFonts w:ascii="Symbol" w:hAnsi="Symbol"/>
      <w:color w:val="auto"/>
    </w:rPr>
  </w:style>
  <w:style w:type="character" w:customStyle="1" w:styleId="WW8Num100z0">
    <w:name w:val="WW8Num100z0"/>
    <w:rsid w:val="004E7CCD"/>
    <w:rPr>
      <w:rFonts w:ascii="Symbol" w:hAnsi="Symbol"/>
      <w:color w:val="auto"/>
    </w:rPr>
  </w:style>
  <w:style w:type="character" w:customStyle="1" w:styleId="WW8Num100z1">
    <w:name w:val="WW8Num100z1"/>
    <w:rsid w:val="004E7CCD"/>
    <w:rPr>
      <w:rFonts w:ascii="Courier New" w:hAnsi="Courier New"/>
    </w:rPr>
  </w:style>
  <w:style w:type="character" w:customStyle="1" w:styleId="WW8Num100z2">
    <w:name w:val="WW8Num100z2"/>
    <w:rsid w:val="004E7CCD"/>
    <w:rPr>
      <w:rFonts w:ascii="Wingdings" w:hAnsi="Wingdings"/>
    </w:rPr>
  </w:style>
  <w:style w:type="character" w:customStyle="1" w:styleId="WW8Num100z3">
    <w:name w:val="WW8Num100z3"/>
    <w:rsid w:val="004E7CCD"/>
    <w:rPr>
      <w:rFonts w:ascii="Symbol" w:hAnsi="Symbol"/>
    </w:rPr>
  </w:style>
  <w:style w:type="character" w:customStyle="1" w:styleId="WW8Num101z0">
    <w:name w:val="WW8Num101z0"/>
    <w:rsid w:val="004E7CCD"/>
    <w:rPr>
      <w:rFonts w:ascii="Symbol" w:hAnsi="Symbol"/>
    </w:rPr>
  </w:style>
  <w:style w:type="character" w:customStyle="1" w:styleId="WW8Num102z0">
    <w:name w:val="WW8Num102z0"/>
    <w:rsid w:val="004E7CCD"/>
    <w:rPr>
      <w:rFonts w:ascii="Symbol" w:hAnsi="Symbol"/>
      <w:color w:val="auto"/>
    </w:rPr>
  </w:style>
  <w:style w:type="character" w:customStyle="1" w:styleId="WW8Num102z1">
    <w:name w:val="WW8Num102z1"/>
    <w:rsid w:val="004E7CCD"/>
    <w:rPr>
      <w:rFonts w:ascii="Courier New" w:hAnsi="Courier New"/>
    </w:rPr>
  </w:style>
  <w:style w:type="character" w:customStyle="1" w:styleId="WW8Num102z2">
    <w:name w:val="WW8Num102z2"/>
    <w:rsid w:val="004E7CCD"/>
    <w:rPr>
      <w:rFonts w:ascii="Wingdings" w:hAnsi="Wingdings"/>
    </w:rPr>
  </w:style>
  <w:style w:type="character" w:customStyle="1" w:styleId="WW8Num102z3">
    <w:name w:val="WW8Num102z3"/>
    <w:rsid w:val="004E7CCD"/>
    <w:rPr>
      <w:rFonts w:ascii="Symbol" w:hAnsi="Symbol"/>
    </w:rPr>
  </w:style>
  <w:style w:type="character" w:customStyle="1" w:styleId="WW8Num103z0">
    <w:name w:val="WW8Num103z0"/>
    <w:rsid w:val="004E7CCD"/>
    <w:rPr>
      <w:rFonts w:ascii="Symbol" w:hAnsi="Symbol"/>
      <w:color w:val="auto"/>
    </w:rPr>
  </w:style>
  <w:style w:type="character" w:customStyle="1" w:styleId="WW8Num104z0">
    <w:name w:val="WW8Num104z0"/>
    <w:rsid w:val="004E7CCD"/>
    <w:rPr>
      <w:rFonts w:ascii="Symbol" w:hAnsi="Symbol"/>
    </w:rPr>
  </w:style>
  <w:style w:type="character" w:customStyle="1" w:styleId="WW8Num105z0">
    <w:name w:val="WW8Num105z0"/>
    <w:rsid w:val="004E7CCD"/>
    <w:rPr>
      <w:rFonts w:ascii="Symbol" w:hAnsi="Symbol"/>
    </w:rPr>
  </w:style>
  <w:style w:type="character" w:customStyle="1" w:styleId="WW8Num106z0">
    <w:name w:val="WW8Num106z0"/>
    <w:rsid w:val="004E7CCD"/>
    <w:rPr>
      <w:rFonts w:ascii="Symbol" w:hAnsi="Symbol"/>
    </w:rPr>
  </w:style>
  <w:style w:type="character" w:customStyle="1" w:styleId="WW8Num107z0">
    <w:name w:val="WW8Num107z0"/>
    <w:rsid w:val="004E7CCD"/>
    <w:rPr>
      <w:rFonts w:ascii="Symbol" w:hAnsi="Symbol"/>
    </w:rPr>
  </w:style>
  <w:style w:type="character" w:customStyle="1" w:styleId="WW8Num108z0">
    <w:name w:val="WW8Num108z0"/>
    <w:rsid w:val="004E7CCD"/>
    <w:rPr>
      <w:rFonts w:ascii="Symbol" w:hAnsi="Symbol"/>
    </w:rPr>
  </w:style>
  <w:style w:type="character" w:customStyle="1" w:styleId="WW8Num109z0">
    <w:name w:val="WW8Num109z0"/>
    <w:rsid w:val="004E7CCD"/>
    <w:rPr>
      <w:rFonts w:ascii="Symbol" w:hAnsi="Symbol"/>
      <w:color w:val="auto"/>
    </w:rPr>
  </w:style>
  <w:style w:type="character" w:customStyle="1" w:styleId="WW8Num110z0">
    <w:name w:val="WW8Num110z0"/>
    <w:rsid w:val="004E7CCD"/>
    <w:rPr>
      <w:rFonts w:ascii="Symbol" w:hAnsi="Symbol"/>
      <w:color w:val="auto"/>
    </w:rPr>
  </w:style>
  <w:style w:type="character" w:customStyle="1" w:styleId="WW8Num111z0">
    <w:name w:val="WW8Num111z0"/>
    <w:rsid w:val="004E7CCD"/>
    <w:rPr>
      <w:rFonts w:ascii="Symbol" w:hAnsi="Symbol"/>
      <w:color w:val="auto"/>
    </w:rPr>
  </w:style>
  <w:style w:type="character" w:customStyle="1" w:styleId="WW8Num112z0">
    <w:name w:val="WW8Num112z0"/>
    <w:rsid w:val="004E7CCD"/>
    <w:rPr>
      <w:rFonts w:ascii="Symbol" w:hAnsi="Symbol"/>
      <w:color w:val="auto"/>
    </w:rPr>
  </w:style>
  <w:style w:type="character" w:customStyle="1" w:styleId="WW8Num113z0">
    <w:name w:val="WW8Num113z0"/>
    <w:rsid w:val="004E7CCD"/>
    <w:rPr>
      <w:i/>
    </w:rPr>
  </w:style>
  <w:style w:type="character" w:customStyle="1" w:styleId="WW8Num114z0">
    <w:name w:val="WW8Num114z0"/>
    <w:rsid w:val="004E7CCD"/>
    <w:rPr>
      <w:rFonts w:ascii="Symbol" w:hAnsi="Symbol"/>
    </w:rPr>
  </w:style>
  <w:style w:type="character" w:customStyle="1" w:styleId="WW8Num115z0">
    <w:name w:val="WW8Num115z0"/>
    <w:rsid w:val="004E7CCD"/>
    <w:rPr>
      <w:rFonts w:ascii="Symbol" w:hAnsi="Symbol"/>
    </w:rPr>
  </w:style>
  <w:style w:type="character" w:customStyle="1" w:styleId="WW8Num116z0">
    <w:name w:val="WW8Num116z0"/>
    <w:rsid w:val="004E7CCD"/>
    <w:rPr>
      <w:rFonts w:ascii="Symbol" w:hAnsi="Symbol"/>
      <w:color w:val="auto"/>
    </w:rPr>
  </w:style>
  <w:style w:type="character" w:customStyle="1" w:styleId="WW8Num117z0">
    <w:name w:val="WW8Num117z0"/>
    <w:rsid w:val="004E7CCD"/>
    <w:rPr>
      <w:rFonts w:ascii="Symbol" w:hAnsi="Symbol"/>
    </w:rPr>
  </w:style>
  <w:style w:type="character" w:customStyle="1" w:styleId="WW8Num118z0">
    <w:name w:val="WW8Num118z0"/>
    <w:rsid w:val="004E7CCD"/>
    <w:rPr>
      <w:rFonts w:ascii="Symbol" w:hAnsi="Symbol"/>
    </w:rPr>
  </w:style>
  <w:style w:type="character" w:customStyle="1" w:styleId="WW8Num119z0">
    <w:name w:val="WW8Num119z0"/>
    <w:rsid w:val="004E7CCD"/>
    <w:rPr>
      <w:rFonts w:ascii="Symbol" w:hAnsi="Symbol"/>
    </w:rPr>
  </w:style>
  <w:style w:type="character" w:customStyle="1" w:styleId="WW8Num119z1">
    <w:name w:val="WW8Num119z1"/>
    <w:rsid w:val="004E7CCD"/>
    <w:rPr>
      <w:rFonts w:ascii="Courier New" w:hAnsi="Courier New" w:cs="Courier New"/>
    </w:rPr>
  </w:style>
  <w:style w:type="character" w:customStyle="1" w:styleId="WW8Num119z2">
    <w:name w:val="WW8Num119z2"/>
    <w:rsid w:val="004E7CCD"/>
    <w:rPr>
      <w:rFonts w:ascii="Wingdings" w:hAnsi="Wingdings"/>
    </w:rPr>
  </w:style>
  <w:style w:type="character" w:customStyle="1" w:styleId="WW8Num120z0">
    <w:name w:val="WW8Num120z0"/>
    <w:rsid w:val="004E7CCD"/>
    <w:rPr>
      <w:rFonts w:ascii="Symbol" w:hAnsi="Symbol"/>
    </w:rPr>
  </w:style>
  <w:style w:type="character" w:customStyle="1" w:styleId="WW8Num121z0">
    <w:name w:val="WW8Num121z0"/>
    <w:rsid w:val="004E7CCD"/>
    <w:rPr>
      <w:rFonts w:ascii="Symbol" w:hAnsi="Symbol"/>
      <w:color w:val="auto"/>
    </w:rPr>
  </w:style>
  <w:style w:type="character" w:customStyle="1" w:styleId="WW8Num122z0">
    <w:name w:val="WW8Num122z0"/>
    <w:rsid w:val="004E7CCD"/>
    <w:rPr>
      <w:rFonts w:ascii="Symbol" w:hAnsi="Symbol"/>
    </w:rPr>
  </w:style>
  <w:style w:type="character" w:customStyle="1" w:styleId="WW8Num123z0">
    <w:name w:val="WW8Num123z0"/>
    <w:rsid w:val="004E7CCD"/>
    <w:rPr>
      <w:rFonts w:ascii="Symbol" w:hAnsi="Symbol"/>
      <w:color w:val="auto"/>
    </w:rPr>
  </w:style>
  <w:style w:type="character" w:customStyle="1" w:styleId="WW8Num124z0">
    <w:name w:val="WW8Num124z0"/>
    <w:rsid w:val="004E7CCD"/>
    <w:rPr>
      <w:rFonts w:ascii="Symbol" w:hAnsi="Symbol"/>
      <w:color w:val="auto"/>
    </w:rPr>
  </w:style>
  <w:style w:type="character" w:customStyle="1" w:styleId="WW8Num124z1">
    <w:name w:val="WW8Num124z1"/>
    <w:rsid w:val="004E7CCD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4E7CCD"/>
    <w:rPr>
      <w:rFonts w:ascii="Wingdings" w:hAnsi="Wingdings"/>
    </w:rPr>
  </w:style>
  <w:style w:type="character" w:customStyle="1" w:styleId="WW8Num124z3">
    <w:name w:val="WW8Num124z3"/>
    <w:rsid w:val="004E7CCD"/>
    <w:rPr>
      <w:rFonts w:ascii="Symbol" w:hAnsi="Symbol"/>
    </w:rPr>
  </w:style>
  <w:style w:type="character" w:customStyle="1" w:styleId="WW8Num124z4">
    <w:name w:val="WW8Num124z4"/>
    <w:rsid w:val="004E7CCD"/>
    <w:rPr>
      <w:rFonts w:ascii="Courier New" w:hAnsi="Courier New"/>
    </w:rPr>
  </w:style>
  <w:style w:type="character" w:customStyle="1" w:styleId="WW8Num125z0">
    <w:name w:val="WW8Num125z0"/>
    <w:rsid w:val="004E7CCD"/>
    <w:rPr>
      <w:rFonts w:ascii="Symbol" w:hAnsi="Symbol"/>
    </w:rPr>
  </w:style>
  <w:style w:type="character" w:customStyle="1" w:styleId="WW8Num126z0">
    <w:name w:val="WW8Num126z0"/>
    <w:rsid w:val="004E7CCD"/>
    <w:rPr>
      <w:rFonts w:ascii="Symbol" w:hAnsi="Symbol"/>
      <w:color w:val="auto"/>
    </w:rPr>
  </w:style>
  <w:style w:type="character" w:customStyle="1" w:styleId="WW8Num127z0">
    <w:name w:val="WW8Num127z0"/>
    <w:rsid w:val="004E7CCD"/>
    <w:rPr>
      <w:rFonts w:ascii="Symbol" w:hAnsi="Symbol"/>
    </w:rPr>
  </w:style>
  <w:style w:type="character" w:customStyle="1" w:styleId="WW8Num128z0">
    <w:name w:val="WW8Num128z0"/>
    <w:rsid w:val="004E7CCD"/>
    <w:rPr>
      <w:rFonts w:ascii="Symbol" w:hAnsi="Symbol"/>
    </w:rPr>
  </w:style>
  <w:style w:type="character" w:customStyle="1" w:styleId="WW8Num129z0">
    <w:name w:val="WW8Num129z0"/>
    <w:rsid w:val="004E7CCD"/>
    <w:rPr>
      <w:rFonts w:ascii="Symbol" w:hAnsi="Symbol"/>
    </w:rPr>
  </w:style>
  <w:style w:type="character" w:customStyle="1" w:styleId="WW8Num131z0">
    <w:name w:val="WW8Num131z0"/>
    <w:rsid w:val="004E7CCD"/>
    <w:rPr>
      <w:rFonts w:ascii="Symbol" w:hAnsi="Symbol"/>
    </w:rPr>
  </w:style>
  <w:style w:type="character" w:customStyle="1" w:styleId="WW8Num132z0">
    <w:name w:val="WW8Num132z0"/>
    <w:rsid w:val="004E7CCD"/>
    <w:rPr>
      <w:rFonts w:ascii="Symbol" w:hAnsi="Symbol"/>
      <w:color w:val="auto"/>
    </w:rPr>
  </w:style>
  <w:style w:type="character" w:customStyle="1" w:styleId="WW8Num132z1">
    <w:name w:val="WW8Num132z1"/>
    <w:rsid w:val="004E7CCD"/>
    <w:rPr>
      <w:rFonts w:ascii="Courier New" w:hAnsi="Courier New"/>
    </w:rPr>
  </w:style>
  <w:style w:type="character" w:customStyle="1" w:styleId="WW8Num132z2">
    <w:name w:val="WW8Num132z2"/>
    <w:rsid w:val="004E7CCD"/>
    <w:rPr>
      <w:rFonts w:ascii="Wingdings" w:hAnsi="Wingdings"/>
    </w:rPr>
  </w:style>
  <w:style w:type="character" w:customStyle="1" w:styleId="WW8Num132z3">
    <w:name w:val="WW8Num132z3"/>
    <w:rsid w:val="004E7CCD"/>
    <w:rPr>
      <w:rFonts w:ascii="Symbol" w:hAnsi="Symbol"/>
    </w:rPr>
  </w:style>
  <w:style w:type="character" w:customStyle="1" w:styleId="WW8Num133z0">
    <w:name w:val="WW8Num133z0"/>
    <w:rsid w:val="004E7CCD"/>
    <w:rPr>
      <w:rFonts w:ascii="Symbol" w:hAnsi="Symbol"/>
      <w:color w:val="auto"/>
    </w:rPr>
  </w:style>
  <w:style w:type="character" w:customStyle="1" w:styleId="WW8Num134z0">
    <w:name w:val="WW8Num134z0"/>
    <w:rsid w:val="004E7CCD"/>
    <w:rPr>
      <w:rFonts w:ascii="Symbol" w:hAnsi="Symbol"/>
    </w:rPr>
  </w:style>
  <w:style w:type="character" w:customStyle="1" w:styleId="WW8Num135z0">
    <w:name w:val="WW8Num135z0"/>
    <w:rsid w:val="004E7CCD"/>
    <w:rPr>
      <w:rFonts w:ascii="Symbol" w:hAnsi="Symbol"/>
    </w:rPr>
  </w:style>
  <w:style w:type="character" w:customStyle="1" w:styleId="WW8Num136z0">
    <w:name w:val="WW8Num136z0"/>
    <w:rsid w:val="004E7CCD"/>
    <w:rPr>
      <w:rFonts w:ascii="Symbol" w:hAnsi="Symbol"/>
    </w:rPr>
  </w:style>
  <w:style w:type="character" w:customStyle="1" w:styleId="WW8Num137z0">
    <w:name w:val="WW8Num137z0"/>
    <w:rsid w:val="004E7CCD"/>
    <w:rPr>
      <w:rFonts w:ascii="Symbol" w:hAnsi="Symbol"/>
    </w:rPr>
  </w:style>
  <w:style w:type="character" w:customStyle="1" w:styleId="WW8Num138z0">
    <w:name w:val="WW8Num138z0"/>
    <w:rsid w:val="004E7CCD"/>
    <w:rPr>
      <w:rFonts w:ascii="Symbol" w:hAnsi="Symbol"/>
    </w:rPr>
  </w:style>
  <w:style w:type="character" w:customStyle="1" w:styleId="WW8Num139z0">
    <w:name w:val="WW8Num139z0"/>
    <w:rsid w:val="004E7CCD"/>
    <w:rPr>
      <w:rFonts w:ascii="Symbol" w:hAnsi="Symbol"/>
      <w:color w:val="auto"/>
    </w:rPr>
  </w:style>
  <w:style w:type="character" w:customStyle="1" w:styleId="WW8Num139z1">
    <w:name w:val="WW8Num139z1"/>
    <w:rsid w:val="004E7CCD"/>
    <w:rPr>
      <w:rFonts w:ascii="Courier New" w:hAnsi="Courier New"/>
    </w:rPr>
  </w:style>
  <w:style w:type="character" w:customStyle="1" w:styleId="WW8Num139z2">
    <w:name w:val="WW8Num139z2"/>
    <w:rsid w:val="004E7CCD"/>
    <w:rPr>
      <w:rFonts w:ascii="Wingdings" w:hAnsi="Wingdings"/>
    </w:rPr>
  </w:style>
  <w:style w:type="character" w:customStyle="1" w:styleId="WW8Num139z3">
    <w:name w:val="WW8Num139z3"/>
    <w:rsid w:val="004E7CCD"/>
    <w:rPr>
      <w:rFonts w:ascii="Symbol" w:hAnsi="Symbol"/>
    </w:rPr>
  </w:style>
  <w:style w:type="character" w:customStyle="1" w:styleId="WW8Num140z0">
    <w:name w:val="WW8Num140z0"/>
    <w:rsid w:val="004E7CCD"/>
    <w:rPr>
      <w:rFonts w:ascii="Symbol" w:hAnsi="Symbol"/>
      <w:color w:val="auto"/>
    </w:rPr>
  </w:style>
  <w:style w:type="character" w:customStyle="1" w:styleId="WW8Num141z0">
    <w:name w:val="WW8Num141z0"/>
    <w:rsid w:val="004E7CCD"/>
    <w:rPr>
      <w:rFonts w:ascii="Symbol" w:hAnsi="Symbol"/>
    </w:rPr>
  </w:style>
  <w:style w:type="character" w:customStyle="1" w:styleId="WW8Num142z0">
    <w:name w:val="WW8Num142z0"/>
    <w:rsid w:val="004E7CCD"/>
    <w:rPr>
      <w:rFonts w:ascii="Symbol" w:hAnsi="Symbol"/>
      <w:color w:val="auto"/>
    </w:rPr>
  </w:style>
  <w:style w:type="character" w:customStyle="1" w:styleId="WW8Num143z0">
    <w:name w:val="WW8Num143z0"/>
    <w:rsid w:val="004E7CCD"/>
    <w:rPr>
      <w:rFonts w:ascii="Symbol" w:hAnsi="Symbol"/>
      <w:color w:val="auto"/>
    </w:rPr>
  </w:style>
  <w:style w:type="character" w:customStyle="1" w:styleId="WW8Num144z0">
    <w:name w:val="WW8Num144z0"/>
    <w:rsid w:val="004E7CCD"/>
    <w:rPr>
      <w:rFonts w:ascii="Symbol" w:hAnsi="Symbol"/>
    </w:rPr>
  </w:style>
  <w:style w:type="character" w:customStyle="1" w:styleId="WW8Num145z0">
    <w:name w:val="WW8Num145z0"/>
    <w:rsid w:val="004E7CCD"/>
    <w:rPr>
      <w:rFonts w:ascii="Symbol" w:hAnsi="Symbol"/>
    </w:rPr>
  </w:style>
  <w:style w:type="character" w:customStyle="1" w:styleId="WW8Num145z1">
    <w:name w:val="WW8Num145z1"/>
    <w:rsid w:val="004E7CCD"/>
    <w:rPr>
      <w:rFonts w:ascii="Courier New" w:hAnsi="Courier New" w:cs="Courier New"/>
    </w:rPr>
  </w:style>
  <w:style w:type="character" w:customStyle="1" w:styleId="WW8Num145z2">
    <w:name w:val="WW8Num145z2"/>
    <w:rsid w:val="004E7CCD"/>
    <w:rPr>
      <w:rFonts w:ascii="Wingdings" w:hAnsi="Wingdings"/>
    </w:rPr>
  </w:style>
  <w:style w:type="character" w:customStyle="1" w:styleId="WW8Num146z0">
    <w:name w:val="WW8Num146z0"/>
    <w:rsid w:val="004E7CCD"/>
    <w:rPr>
      <w:rFonts w:ascii="Symbol" w:hAnsi="Symbol"/>
    </w:rPr>
  </w:style>
  <w:style w:type="character" w:customStyle="1" w:styleId="WW8Num147z0">
    <w:name w:val="WW8Num147z0"/>
    <w:rsid w:val="004E7CCD"/>
    <w:rPr>
      <w:rFonts w:ascii="Symbol" w:hAnsi="Symbol"/>
      <w:color w:val="auto"/>
    </w:rPr>
  </w:style>
  <w:style w:type="character" w:customStyle="1" w:styleId="WW8Num148z0">
    <w:name w:val="WW8Num148z0"/>
    <w:rsid w:val="004E7CCD"/>
    <w:rPr>
      <w:rFonts w:ascii="Symbol" w:hAnsi="Symbol"/>
      <w:color w:val="auto"/>
    </w:rPr>
  </w:style>
  <w:style w:type="character" w:customStyle="1" w:styleId="WW8Num149z0">
    <w:name w:val="WW8Num149z0"/>
    <w:rsid w:val="004E7CCD"/>
    <w:rPr>
      <w:rFonts w:ascii="Symbol" w:hAnsi="Symbol"/>
      <w:color w:val="auto"/>
    </w:rPr>
  </w:style>
  <w:style w:type="character" w:customStyle="1" w:styleId="WW8Num149z1">
    <w:name w:val="WW8Num149z1"/>
    <w:rsid w:val="004E7CCD"/>
    <w:rPr>
      <w:rFonts w:ascii="Courier New" w:hAnsi="Courier New"/>
    </w:rPr>
  </w:style>
  <w:style w:type="character" w:customStyle="1" w:styleId="WW8Num149z2">
    <w:name w:val="WW8Num149z2"/>
    <w:rsid w:val="004E7CCD"/>
    <w:rPr>
      <w:rFonts w:ascii="Wingdings" w:hAnsi="Wingdings"/>
    </w:rPr>
  </w:style>
  <w:style w:type="character" w:customStyle="1" w:styleId="WW8Num149z3">
    <w:name w:val="WW8Num149z3"/>
    <w:rsid w:val="004E7CCD"/>
    <w:rPr>
      <w:rFonts w:ascii="Symbol" w:hAnsi="Symbol"/>
    </w:rPr>
  </w:style>
  <w:style w:type="character" w:customStyle="1" w:styleId="WW8Num150z0">
    <w:name w:val="WW8Num150z0"/>
    <w:rsid w:val="004E7CCD"/>
    <w:rPr>
      <w:rFonts w:ascii="Symbol" w:hAnsi="Symbol"/>
      <w:color w:val="auto"/>
    </w:rPr>
  </w:style>
  <w:style w:type="character" w:customStyle="1" w:styleId="WW8Num150z1">
    <w:name w:val="WW8Num150z1"/>
    <w:rsid w:val="004E7CCD"/>
    <w:rPr>
      <w:rFonts w:ascii="Courier New" w:hAnsi="Courier New"/>
    </w:rPr>
  </w:style>
  <w:style w:type="character" w:customStyle="1" w:styleId="WW8Num150z2">
    <w:name w:val="WW8Num150z2"/>
    <w:rsid w:val="004E7CCD"/>
    <w:rPr>
      <w:rFonts w:ascii="Wingdings" w:hAnsi="Wingdings"/>
    </w:rPr>
  </w:style>
  <w:style w:type="character" w:customStyle="1" w:styleId="WW8Num150z3">
    <w:name w:val="WW8Num150z3"/>
    <w:rsid w:val="004E7CCD"/>
    <w:rPr>
      <w:rFonts w:ascii="Symbol" w:hAnsi="Symbol"/>
    </w:rPr>
  </w:style>
  <w:style w:type="character" w:customStyle="1" w:styleId="WW8Num151z0">
    <w:name w:val="WW8Num151z0"/>
    <w:rsid w:val="004E7CCD"/>
    <w:rPr>
      <w:rFonts w:ascii="Symbol" w:hAnsi="Symbol"/>
    </w:rPr>
  </w:style>
  <w:style w:type="character" w:customStyle="1" w:styleId="WW8Num152z0">
    <w:name w:val="WW8Num152z0"/>
    <w:rsid w:val="004E7CCD"/>
    <w:rPr>
      <w:rFonts w:ascii="Symbol" w:hAnsi="Symbol"/>
      <w:color w:val="auto"/>
    </w:rPr>
  </w:style>
  <w:style w:type="character" w:customStyle="1" w:styleId="WW8Num153z0">
    <w:name w:val="WW8Num153z0"/>
    <w:rsid w:val="004E7CCD"/>
    <w:rPr>
      <w:rFonts w:ascii="Symbol" w:hAnsi="Symbol"/>
    </w:rPr>
  </w:style>
  <w:style w:type="character" w:customStyle="1" w:styleId="WW8Num154z0">
    <w:name w:val="WW8Num154z0"/>
    <w:rsid w:val="004E7CCD"/>
    <w:rPr>
      <w:rFonts w:ascii="Symbol" w:hAnsi="Symbol"/>
    </w:rPr>
  </w:style>
  <w:style w:type="character" w:customStyle="1" w:styleId="WW8Num155z0">
    <w:name w:val="WW8Num155z0"/>
    <w:rsid w:val="004E7CCD"/>
    <w:rPr>
      <w:rFonts w:ascii="Symbol" w:hAnsi="Symbol"/>
      <w:color w:val="auto"/>
    </w:rPr>
  </w:style>
  <w:style w:type="character" w:customStyle="1" w:styleId="WW8Num156z0">
    <w:name w:val="WW8Num156z0"/>
    <w:rsid w:val="004E7CCD"/>
    <w:rPr>
      <w:rFonts w:ascii="Symbol" w:hAnsi="Symbol"/>
    </w:rPr>
  </w:style>
  <w:style w:type="character" w:customStyle="1" w:styleId="WW8Num157z0">
    <w:name w:val="WW8Num157z0"/>
    <w:rsid w:val="004E7CCD"/>
    <w:rPr>
      <w:rFonts w:ascii="Symbol" w:hAnsi="Symbol"/>
      <w:color w:val="auto"/>
    </w:rPr>
  </w:style>
  <w:style w:type="character" w:customStyle="1" w:styleId="WW8Num157z1">
    <w:name w:val="WW8Num157z1"/>
    <w:rsid w:val="004E7CCD"/>
    <w:rPr>
      <w:rFonts w:ascii="Courier New" w:hAnsi="Courier New"/>
    </w:rPr>
  </w:style>
  <w:style w:type="character" w:customStyle="1" w:styleId="WW8Num157z2">
    <w:name w:val="WW8Num157z2"/>
    <w:rsid w:val="004E7CCD"/>
    <w:rPr>
      <w:rFonts w:ascii="Wingdings" w:hAnsi="Wingdings"/>
    </w:rPr>
  </w:style>
  <w:style w:type="character" w:customStyle="1" w:styleId="WW8Num157z3">
    <w:name w:val="WW8Num157z3"/>
    <w:rsid w:val="004E7CCD"/>
    <w:rPr>
      <w:rFonts w:ascii="Symbol" w:hAnsi="Symbol"/>
    </w:rPr>
  </w:style>
  <w:style w:type="character" w:customStyle="1" w:styleId="WW8Num158z0">
    <w:name w:val="WW8Num158z0"/>
    <w:rsid w:val="004E7CCD"/>
    <w:rPr>
      <w:i/>
    </w:rPr>
  </w:style>
  <w:style w:type="character" w:customStyle="1" w:styleId="WW8Num159z0">
    <w:name w:val="WW8Num159z0"/>
    <w:rsid w:val="004E7CCD"/>
    <w:rPr>
      <w:rFonts w:ascii="Symbol" w:hAnsi="Symbol"/>
      <w:color w:val="auto"/>
    </w:rPr>
  </w:style>
  <w:style w:type="character" w:customStyle="1" w:styleId="WW8Num160z0">
    <w:name w:val="WW8Num160z0"/>
    <w:rsid w:val="004E7CCD"/>
    <w:rPr>
      <w:rFonts w:ascii="Symbol" w:hAnsi="Symbol"/>
    </w:rPr>
  </w:style>
  <w:style w:type="character" w:customStyle="1" w:styleId="WW8Num161z0">
    <w:name w:val="WW8Num161z0"/>
    <w:rsid w:val="004E7CCD"/>
    <w:rPr>
      <w:rFonts w:ascii="Symbol" w:hAnsi="Symbol"/>
    </w:rPr>
  </w:style>
  <w:style w:type="character" w:customStyle="1" w:styleId="WW8Num162z0">
    <w:name w:val="WW8Num162z0"/>
    <w:rsid w:val="004E7CCD"/>
    <w:rPr>
      <w:rFonts w:ascii="Symbol" w:hAnsi="Symbol"/>
    </w:rPr>
  </w:style>
  <w:style w:type="character" w:customStyle="1" w:styleId="WW8Num163z0">
    <w:name w:val="WW8Num163z0"/>
    <w:rsid w:val="004E7CCD"/>
    <w:rPr>
      <w:rFonts w:ascii="Symbol" w:hAnsi="Symbol"/>
    </w:rPr>
  </w:style>
  <w:style w:type="character" w:customStyle="1" w:styleId="WW8Num164z0">
    <w:name w:val="WW8Num164z0"/>
    <w:rsid w:val="004E7CCD"/>
    <w:rPr>
      <w:rFonts w:ascii="Symbol" w:hAnsi="Symbol"/>
      <w:color w:val="auto"/>
    </w:rPr>
  </w:style>
  <w:style w:type="character" w:customStyle="1" w:styleId="WW8Num164z1">
    <w:name w:val="WW8Num164z1"/>
    <w:rsid w:val="004E7CCD"/>
    <w:rPr>
      <w:rFonts w:ascii="Courier New" w:hAnsi="Courier New"/>
    </w:rPr>
  </w:style>
  <w:style w:type="character" w:customStyle="1" w:styleId="WW8Num164z2">
    <w:name w:val="WW8Num164z2"/>
    <w:rsid w:val="004E7CCD"/>
    <w:rPr>
      <w:rFonts w:ascii="Wingdings" w:hAnsi="Wingdings"/>
    </w:rPr>
  </w:style>
  <w:style w:type="character" w:customStyle="1" w:styleId="WW8Num164z3">
    <w:name w:val="WW8Num164z3"/>
    <w:rsid w:val="004E7CCD"/>
    <w:rPr>
      <w:rFonts w:ascii="Symbol" w:hAnsi="Symbol"/>
    </w:rPr>
  </w:style>
  <w:style w:type="character" w:customStyle="1" w:styleId="WW8Num165z0">
    <w:name w:val="WW8Num165z0"/>
    <w:rsid w:val="004E7CCD"/>
    <w:rPr>
      <w:rFonts w:ascii="Symbol" w:hAnsi="Symbol"/>
    </w:rPr>
  </w:style>
  <w:style w:type="character" w:customStyle="1" w:styleId="WW8Num166z0">
    <w:name w:val="WW8Num166z0"/>
    <w:rsid w:val="004E7CCD"/>
    <w:rPr>
      <w:rFonts w:ascii="Symbol" w:hAnsi="Symbol"/>
      <w:color w:val="auto"/>
    </w:rPr>
  </w:style>
  <w:style w:type="character" w:customStyle="1" w:styleId="WW8Num167z0">
    <w:name w:val="WW8Num167z0"/>
    <w:rsid w:val="004E7CCD"/>
    <w:rPr>
      <w:rFonts w:ascii="Symbol" w:hAnsi="Symbol"/>
    </w:rPr>
  </w:style>
  <w:style w:type="character" w:customStyle="1" w:styleId="WW8Num168z0">
    <w:name w:val="WW8Num168z0"/>
    <w:rsid w:val="004E7CCD"/>
    <w:rPr>
      <w:rFonts w:ascii="Symbol" w:hAnsi="Symbol"/>
      <w:color w:val="auto"/>
    </w:rPr>
  </w:style>
  <w:style w:type="character" w:customStyle="1" w:styleId="WW8Num168z1">
    <w:name w:val="WW8Num168z1"/>
    <w:rsid w:val="004E7CCD"/>
    <w:rPr>
      <w:rFonts w:ascii="Courier New" w:hAnsi="Courier New"/>
    </w:rPr>
  </w:style>
  <w:style w:type="character" w:customStyle="1" w:styleId="WW8Num168z2">
    <w:name w:val="WW8Num168z2"/>
    <w:rsid w:val="004E7CCD"/>
    <w:rPr>
      <w:rFonts w:ascii="Wingdings" w:hAnsi="Wingdings"/>
    </w:rPr>
  </w:style>
  <w:style w:type="character" w:customStyle="1" w:styleId="WW8Num168z3">
    <w:name w:val="WW8Num168z3"/>
    <w:rsid w:val="004E7CCD"/>
    <w:rPr>
      <w:rFonts w:ascii="Symbol" w:hAnsi="Symbol"/>
    </w:rPr>
  </w:style>
  <w:style w:type="character" w:customStyle="1" w:styleId="WW8Num169z0">
    <w:name w:val="WW8Num169z0"/>
    <w:rsid w:val="004E7CCD"/>
    <w:rPr>
      <w:rFonts w:ascii="Symbol" w:hAnsi="Symbol"/>
    </w:rPr>
  </w:style>
  <w:style w:type="character" w:customStyle="1" w:styleId="WW8Num170z0">
    <w:name w:val="WW8Num170z0"/>
    <w:rsid w:val="004E7CCD"/>
    <w:rPr>
      <w:rFonts w:ascii="Symbol" w:hAnsi="Symbol"/>
      <w:color w:val="auto"/>
    </w:rPr>
  </w:style>
  <w:style w:type="character" w:customStyle="1" w:styleId="WW8Num171z0">
    <w:name w:val="WW8Num171z0"/>
    <w:rsid w:val="004E7CCD"/>
    <w:rPr>
      <w:rFonts w:ascii="Symbol" w:hAnsi="Symbol"/>
    </w:rPr>
  </w:style>
  <w:style w:type="character" w:customStyle="1" w:styleId="WW8Num172z0">
    <w:name w:val="WW8Num172z0"/>
    <w:rsid w:val="004E7CCD"/>
    <w:rPr>
      <w:rFonts w:ascii="Symbol" w:hAnsi="Symbol"/>
      <w:color w:val="auto"/>
    </w:rPr>
  </w:style>
  <w:style w:type="character" w:customStyle="1" w:styleId="WW8Num172z1">
    <w:name w:val="WW8Num172z1"/>
    <w:rsid w:val="004E7CCD"/>
    <w:rPr>
      <w:rFonts w:ascii="Courier New" w:hAnsi="Courier New"/>
    </w:rPr>
  </w:style>
  <w:style w:type="character" w:customStyle="1" w:styleId="WW8Num172z2">
    <w:name w:val="WW8Num172z2"/>
    <w:rsid w:val="004E7CCD"/>
    <w:rPr>
      <w:rFonts w:ascii="Wingdings" w:hAnsi="Wingdings"/>
    </w:rPr>
  </w:style>
  <w:style w:type="character" w:customStyle="1" w:styleId="WW8Num172z3">
    <w:name w:val="WW8Num172z3"/>
    <w:rsid w:val="004E7CCD"/>
    <w:rPr>
      <w:rFonts w:ascii="Symbol" w:hAnsi="Symbol"/>
    </w:rPr>
  </w:style>
  <w:style w:type="character" w:customStyle="1" w:styleId="WW8Num173z0">
    <w:name w:val="WW8Num173z0"/>
    <w:rsid w:val="004E7CCD"/>
    <w:rPr>
      <w:rFonts w:ascii="Symbol" w:hAnsi="Symbol"/>
    </w:rPr>
  </w:style>
  <w:style w:type="character" w:customStyle="1" w:styleId="WW8Num174z0">
    <w:name w:val="WW8Num174z0"/>
    <w:rsid w:val="004E7CCD"/>
    <w:rPr>
      <w:rFonts w:ascii="Symbol" w:hAnsi="Symbol"/>
      <w:color w:val="auto"/>
    </w:rPr>
  </w:style>
  <w:style w:type="character" w:customStyle="1" w:styleId="WW8Num174z1">
    <w:name w:val="WW8Num174z1"/>
    <w:rsid w:val="004E7CCD"/>
    <w:rPr>
      <w:rFonts w:ascii="Courier New" w:hAnsi="Courier New"/>
    </w:rPr>
  </w:style>
  <w:style w:type="character" w:customStyle="1" w:styleId="WW8Num174z2">
    <w:name w:val="WW8Num174z2"/>
    <w:rsid w:val="004E7CCD"/>
    <w:rPr>
      <w:rFonts w:ascii="Wingdings" w:hAnsi="Wingdings"/>
    </w:rPr>
  </w:style>
  <w:style w:type="character" w:customStyle="1" w:styleId="WW8Num174z3">
    <w:name w:val="WW8Num174z3"/>
    <w:rsid w:val="004E7CCD"/>
    <w:rPr>
      <w:rFonts w:ascii="Symbol" w:hAnsi="Symbol"/>
    </w:rPr>
  </w:style>
  <w:style w:type="character" w:customStyle="1" w:styleId="WW8Num175z0">
    <w:name w:val="WW8Num175z0"/>
    <w:rsid w:val="004E7CCD"/>
    <w:rPr>
      <w:rFonts w:ascii="Symbol" w:hAnsi="Symbol"/>
    </w:rPr>
  </w:style>
  <w:style w:type="character" w:customStyle="1" w:styleId="WW8Num176z0">
    <w:name w:val="WW8Num176z0"/>
    <w:rsid w:val="004E7CCD"/>
    <w:rPr>
      <w:rFonts w:ascii="Symbol" w:hAnsi="Symbol"/>
    </w:rPr>
  </w:style>
  <w:style w:type="character" w:customStyle="1" w:styleId="WW8Num176z1">
    <w:name w:val="WW8Num176z1"/>
    <w:rsid w:val="004E7CCD"/>
    <w:rPr>
      <w:rFonts w:ascii="Courier New" w:hAnsi="Courier New" w:cs="Courier New"/>
    </w:rPr>
  </w:style>
  <w:style w:type="character" w:customStyle="1" w:styleId="WW8Num176z2">
    <w:name w:val="WW8Num176z2"/>
    <w:rsid w:val="004E7CCD"/>
    <w:rPr>
      <w:rFonts w:ascii="Wingdings" w:hAnsi="Wingdings"/>
    </w:rPr>
  </w:style>
  <w:style w:type="character" w:customStyle="1" w:styleId="WW8Num177z0">
    <w:name w:val="WW8Num177z0"/>
    <w:rsid w:val="004E7CCD"/>
    <w:rPr>
      <w:rFonts w:ascii="Symbol" w:hAnsi="Symbol"/>
      <w:color w:val="auto"/>
    </w:rPr>
  </w:style>
  <w:style w:type="character" w:customStyle="1" w:styleId="WW8Num178z0">
    <w:name w:val="WW8Num178z0"/>
    <w:rsid w:val="004E7CCD"/>
    <w:rPr>
      <w:rFonts w:ascii="Symbol" w:hAnsi="Symbol"/>
      <w:color w:val="auto"/>
    </w:rPr>
  </w:style>
  <w:style w:type="character" w:customStyle="1" w:styleId="WW8Num178z1">
    <w:name w:val="WW8Num178z1"/>
    <w:rsid w:val="004E7CCD"/>
    <w:rPr>
      <w:rFonts w:ascii="Courier New" w:hAnsi="Courier New"/>
    </w:rPr>
  </w:style>
  <w:style w:type="character" w:customStyle="1" w:styleId="WW8Num178z2">
    <w:name w:val="WW8Num178z2"/>
    <w:rsid w:val="004E7CCD"/>
    <w:rPr>
      <w:rFonts w:ascii="Wingdings" w:hAnsi="Wingdings"/>
    </w:rPr>
  </w:style>
  <w:style w:type="character" w:customStyle="1" w:styleId="WW8Num178z3">
    <w:name w:val="WW8Num178z3"/>
    <w:rsid w:val="004E7CCD"/>
    <w:rPr>
      <w:rFonts w:ascii="Symbol" w:hAnsi="Symbol"/>
    </w:rPr>
  </w:style>
  <w:style w:type="character" w:customStyle="1" w:styleId="WW8Num179z0">
    <w:name w:val="WW8Num179z0"/>
    <w:rsid w:val="004E7CCD"/>
    <w:rPr>
      <w:rFonts w:ascii="Symbol" w:hAnsi="Symbol"/>
    </w:rPr>
  </w:style>
  <w:style w:type="character" w:customStyle="1" w:styleId="WW8Num180z0">
    <w:name w:val="WW8Num180z0"/>
    <w:rsid w:val="004E7CCD"/>
    <w:rPr>
      <w:rFonts w:ascii="Symbol" w:hAnsi="Symbol"/>
    </w:rPr>
  </w:style>
  <w:style w:type="character" w:customStyle="1" w:styleId="WW8Num181z0">
    <w:name w:val="WW8Num181z0"/>
    <w:rsid w:val="004E7CCD"/>
    <w:rPr>
      <w:rFonts w:ascii="Symbol" w:hAnsi="Symbol"/>
      <w:color w:val="auto"/>
    </w:rPr>
  </w:style>
  <w:style w:type="character" w:customStyle="1" w:styleId="WW8Num182z0">
    <w:name w:val="WW8Num182z0"/>
    <w:rsid w:val="004E7CCD"/>
    <w:rPr>
      <w:rFonts w:ascii="Symbol" w:hAnsi="Symbol"/>
    </w:rPr>
  </w:style>
  <w:style w:type="character" w:customStyle="1" w:styleId="WW8Num183z0">
    <w:name w:val="WW8Num183z0"/>
    <w:rsid w:val="004E7CCD"/>
    <w:rPr>
      <w:rFonts w:ascii="Symbol" w:hAnsi="Symbol"/>
      <w:color w:val="auto"/>
    </w:rPr>
  </w:style>
  <w:style w:type="character" w:customStyle="1" w:styleId="WW8Num184z0">
    <w:name w:val="WW8Num184z0"/>
    <w:rsid w:val="004E7CCD"/>
    <w:rPr>
      <w:rFonts w:ascii="Symbol" w:hAnsi="Symbol"/>
      <w:color w:val="auto"/>
    </w:rPr>
  </w:style>
  <w:style w:type="character" w:customStyle="1" w:styleId="WW8Num185z0">
    <w:name w:val="WW8Num185z0"/>
    <w:rsid w:val="004E7CCD"/>
    <w:rPr>
      <w:rFonts w:ascii="Symbol" w:hAnsi="Symbol"/>
    </w:rPr>
  </w:style>
  <w:style w:type="character" w:customStyle="1" w:styleId="WW8Num186z0">
    <w:name w:val="WW8Num186z0"/>
    <w:rsid w:val="004E7CCD"/>
    <w:rPr>
      <w:rFonts w:ascii="Symbol" w:hAnsi="Symbol"/>
      <w:color w:val="auto"/>
    </w:rPr>
  </w:style>
  <w:style w:type="character" w:customStyle="1" w:styleId="WW8Num187z0">
    <w:name w:val="WW8Num187z0"/>
    <w:rsid w:val="004E7CCD"/>
    <w:rPr>
      <w:rFonts w:ascii="Symbol" w:hAnsi="Symbol"/>
    </w:rPr>
  </w:style>
  <w:style w:type="character" w:customStyle="1" w:styleId="WW8Num188z0">
    <w:name w:val="WW8Num188z0"/>
    <w:rsid w:val="004E7CCD"/>
    <w:rPr>
      <w:rFonts w:ascii="Symbol" w:hAnsi="Symbol"/>
      <w:color w:val="auto"/>
    </w:rPr>
  </w:style>
  <w:style w:type="character" w:customStyle="1" w:styleId="WW8Num188z1">
    <w:name w:val="WW8Num188z1"/>
    <w:rsid w:val="004E7CCD"/>
    <w:rPr>
      <w:rFonts w:ascii="Courier New" w:hAnsi="Courier New"/>
    </w:rPr>
  </w:style>
  <w:style w:type="character" w:customStyle="1" w:styleId="WW8Num188z2">
    <w:name w:val="WW8Num188z2"/>
    <w:rsid w:val="004E7CCD"/>
    <w:rPr>
      <w:rFonts w:ascii="Wingdings" w:hAnsi="Wingdings"/>
    </w:rPr>
  </w:style>
  <w:style w:type="character" w:customStyle="1" w:styleId="WW8Num188z3">
    <w:name w:val="WW8Num188z3"/>
    <w:rsid w:val="004E7CCD"/>
    <w:rPr>
      <w:rFonts w:ascii="Symbol" w:hAnsi="Symbol"/>
    </w:rPr>
  </w:style>
  <w:style w:type="character" w:customStyle="1" w:styleId="WW8Num189z0">
    <w:name w:val="WW8Num189z0"/>
    <w:rsid w:val="004E7CCD"/>
    <w:rPr>
      <w:rFonts w:ascii="Symbol" w:hAnsi="Symbol"/>
    </w:rPr>
  </w:style>
  <w:style w:type="character" w:customStyle="1" w:styleId="WW8Num190z0">
    <w:name w:val="WW8Num190z0"/>
    <w:rsid w:val="004E7CCD"/>
    <w:rPr>
      <w:rFonts w:ascii="Symbol" w:hAnsi="Symbol"/>
    </w:rPr>
  </w:style>
  <w:style w:type="character" w:customStyle="1" w:styleId="WW8Num191z0">
    <w:name w:val="WW8Num191z0"/>
    <w:rsid w:val="004E7CCD"/>
    <w:rPr>
      <w:rFonts w:ascii="Symbol" w:hAnsi="Symbol"/>
    </w:rPr>
  </w:style>
  <w:style w:type="character" w:customStyle="1" w:styleId="WW8Num192z0">
    <w:name w:val="WW8Num192z0"/>
    <w:rsid w:val="004E7CCD"/>
    <w:rPr>
      <w:rFonts w:ascii="Symbol" w:hAnsi="Symbol"/>
    </w:rPr>
  </w:style>
  <w:style w:type="character" w:customStyle="1" w:styleId="WW8Num193z0">
    <w:name w:val="WW8Num193z0"/>
    <w:rsid w:val="004E7CCD"/>
    <w:rPr>
      <w:rFonts w:ascii="Symbol" w:hAnsi="Symbol"/>
      <w:color w:val="auto"/>
    </w:rPr>
  </w:style>
  <w:style w:type="character" w:customStyle="1" w:styleId="WW8Num194z0">
    <w:name w:val="WW8Num194z0"/>
    <w:rsid w:val="004E7CCD"/>
    <w:rPr>
      <w:rFonts w:ascii="Symbol" w:hAnsi="Symbol"/>
    </w:rPr>
  </w:style>
  <w:style w:type="character" w:customStyle="1" w:styleId="WW8Num195z0">
    <w:name w:val="WW8Num195z0"/>
    <w:rsid w:val="004E7CCD"/>
    <w:rPr>
      <w:rFonts w:ascii="Symbol" w:hAnsi="Symbol"/>
      <w:color w:val="auto"/>
    </w:rPr>
  </w:style>
  <w:style w:type="character" w:customStyle="1" w:styleId="WW8Num196z0">
    <w:name w:val="WW8Num196z0"/>
    <w:rsid w:val="004E7CCD"/>
    <w:rPr>
      <w:rFonts w:ascii="Symbol" w:hAnsi="Symbol"/>
    </w:rPr>
  </w:style>
  <w:style w:type="character" w:customStyle="1" w:styleId="WW8Num197z0">
    <w:name w:val="WW8Num197z0"/>
    <w:rsid w:val="004E7CCD"/>
    <w:rPr>
      <w:rFonts w:ascii="Symbol" w:hAnsi="Symbol"/>
      <w:color w:val="auto"/>
    </w:rPr>
  </w:style>
  <w:style w:type="character" w:customStyle="1" w:styleId="WW8Num198z0">
    <w:name w:val="WW8Num198z0"/>
    <w:rsid w:val="004E7CCD"/>
    <w:rPr>
      <w:rFonts w:ascii="Symbol" w:hAnsi="Symbol"/>
    </w:rPr>
  </w:style>
  <w:style w:type="character" w:customStyle="1" w:styleId="WW8Num199z0">
    <w:name w:val="WW8Num199z0"/>
    <w:rsid w:val="004E7CCD"/>
    <w:rPr>
      <w:rFonts w:ascii="Symbol" w:hAnsi="Symbol"/>
    </w:rPr>
  </w:style>
  <w:style w:type="character" w:customStyle="1" w:styleId="WW8Num200z0">
    <w:name w:val="WW8Num200z0"/>
    <w:rsid w:val="004E7CCD"/>
    <w:rPr>
      <w:rFonts w:ascii="Symbol" w:hAnsi="Symbol"/>
      <w:color w:val="auto"/>
    </w:rPr>
  </w:style>
  <w:style w:type="character" w:customStyle="1" w:styleId="WW8Num200z1">
    <w:name w:val="WW8Num200z1"/>
    <w:rsid w:val="004E7CCD"/>
    <w:rPr>
      <w:rFonts w:ascii="Courier New" w:hAnsi="Courier New"/>
    </w:rPr>
  </w:style>
  <w:style w:type="character" w:customStyle="1" w:styleId="WW8Num200z2">
    <w:name w:val="WW8Num200z2"/>
    <w:rsid w:val="004E7CCD"/>
    <w:rPr>
      <w:rFonts w:ascii="Wingdings" w:hAnsi="Wingdings"/>
    </w:rPr>
  </w:style>
  <w:style w:type="character" w:customStyle="1" w:styleId="WW8Num200z3">
    <w:name w:val="WW8Num200z3"/>
    <w:rsid w:val="004E7CCD"/>
    <w:rPr>
      <w:rFonts w:ascii="Symbol" w:hAnsi="Symbol"/>
    </w:rPr>
  </w:style>
  <w:style w:type="character" w:customStyle="1" w:styleId="WW8Num201z0">
    <w:name w:val="WW8Num201z0"/>
    <w:rsid w:val="004E7CCD"/>
    <w:rPr>
      <w:rFonts w:ascii="Symbol" w:hAnsi="Symbol"/>
    </w:rPr>
  </w:style>
  <w:style w:type="character" w:customStyle="1" w:styleId="WW8Num202z0">
    <w:name w:val="WW8Num202z0"/>
    <w:rsid w:val="004E7CCD"/>
    <w:rPr>
      <w:rFonts w:ascii="Symbol" w:hAnsi="Symbol"/>
    </w:rPr>
  </w:style>
  <w:style w:type="character" w:customStyle="1" w:styleId="WW8Num203z0">
    <w:name w:val="WW8Num203z0"/>
    <w:rsid w:val="004E7CCD"/>
    <w:rPr>
      <w:i/>
    </w:rPr>
  </w:style>
  <w:style w:type="character" w:customStyle="1" w:styleId="WW8Num204z0">
    <w:name w:val="WW8Num204z0"/>
    <w:rsid w:val="004E7CCD"/>
    <w:rPr>
      <w:rFonts w:ascii="Symbol" w:hAnsi="Symbol"/>
    </w:rPr>
  </w:style>
  <w:style w:type="character" w:customStyle="1" w:styleId="WW8Num205z0">
    <w:name w:val="WW8Num205z0"/>
    <w:rsid w:val="004E7CCD"/>
    <w:rPr>
      <w:rFonts w:ascii="Symbol" w:hAnsi="Symbol"/>
      <w:color w:val="auto"/>
    </w:rPr>
  </w:style>
  <w:style w:type="character" w:customStyle="1" w:styleId="WW8Num205z1">
    <w:name w:val="WW8Num205z1"/>
    <w:rsid w:val="004E7CCD"/>
    <w:rPr>
      <w:rFonts w:ascii="Courier New" w:hAnsi="Courier New"/>
    </w:rPr>
  </w:style>
  <w:style w:type="character" w:customStyle="1" w:styleId="WW8Num205z2">
    <w:name w:val="WW8Num205z2"/>
    <w:rsid w:val="004E7CCD"/>
    <w:rPr>
      <w:rFonts w:ascii="Wingdings" w:hAnsi="Wingdings"/>
    </w:rPr>
  </w:style>
  <w:style w:type="character" w:customStyle="1" w:styleId="WW8Num205z3">
    <w:name w:val="WW8Num205z3"/>
    <w:rsid w:val="004E7CCD"/>
    <w:rPr>
      <w:rFonts w:ascii="Symbol" w:hAnsi="Symbol"/>
    </w:rPr>
  </w:style>
  <w:style w:type="character" w:customStyle="1" w:styleId="WW8Num206z0">
    <w:name w:val="WW8Num206z0"/>
    <w:rsid w:val="004E7CCD"/>
    <w:rPr>
      <w:rFonts w:ascii="Symbol" w:hAnsi="Symbol"/>
    </w:rPr>
  </w:style>
  <w:style w:type="character" w:customStyle="1" w:styleId="WW8Num207z0">
    <w:name w:val="WW8Num207z0"/>
    <w:rsid w:val="004E7CCD"/>
    <w:rPr>
      <w:rFonts w:ascii="Symbol" w:hAnsi="Symbol"/>
      <w:color w:val="auto"/>
    </w:rPr>
  </w:style>
  <w:style w:type="character" w:customStyle="1" w:styleId="WW8Num208z0">
    <w:name w:val="WW8Num208z0"/>
    <w:rsid w:val="004E7CCD"/>
    <w:rPr>
      <w:rFonts w:ascii="Symbol" w:hAnsi="Symbol"/>
    </w:rPr>
  </w:style>
  <w:style w:type="character" w:customStyle="1" w:styleId="WW8Num209z0">
    <w:name w:val="WW8Num209z0"/>
    <w:rsid w:val="004E7CCD"/>
    <w:rPr>
      <w:rFonts w:ascii="Symbol" w:hAnsi="Symbol"/>
    </w:rPr>
  </w:style>
  <w:style w:type="character" w:customStyle="1" w:styleId="WW8Num210z0">
    <w:name w:val="WW8Num210z0"/>
    <w:rsid w:val="004E7CCD"/>
    <w:rPr>
      <w:rFonts w:ascii="Symbol" w:hAnsi="Symbol"/>
      <w:color w:val="auto"/>
    </w:rPr>
  </w:style>
  <w:style w:type="character" w:customStyle="1" w:styleId="WW8Num211z0">
    <w:name w:val="WW8Num211z0"/>
    <w:rsid w:val="004E7CCD"/>
    <w:rPr>
      <w:rFonts w:ascii="Symbol" w:hAnsi="Symbol"/>
      <w:color w:val="auto"/>
    </w:rPr>
  </w:style>
  <w:style w:type="character" w:customStyle="1" w:styleId="WW8Num212z0">
    <w:name w:val="WW8Num212z0"/>
    <w:rsid w:val="004E7CCD"/>
    <w:rPr>
      <w:rFonts w:ascii="Symbol" w:hAnsi="Symbol"/>
      <w:color w:val="auto"/>
    </w:rPr>
  </w:style>
  <w:style w:type="character" w:customStyle="1" w:styleId="WW8Num212z1">
    <w:name w:val="WW8Num212z1"/>
    <w:rsid w:val="004E7CCD"/>
    <w:rPr>
      <w:rFonts w:ascii="Courier New" w:hAnsi="Courier New"/>
    </w:rPr>
  </w:style>
  <w:style w:type="character" w:customStyle="1" w:styleId="WW8Num212z2">
    <w:name w:val="WW8Num212z2"/>
    <w:rsid w:val="004E7CCD"/>
    <w:rPr>
      <w:rFonts w:ascii="Wingdings" w:hAnsi="Wingdings"/>
    </w:rPr>
  </w:style>
  <w:style w:type="character" w:customStyle="1" w:styleId="WW8Num212z3">
    <w:name w:val="WW8Num212z3"/>
    <w:rsid w:val="004E7CCD"/>
    <w:rPr>
      <w:rFonts w:ascii="Symbol" w:hAnsi="Symbol"/>
    </w:rPr>
  </w:style>
  <w:style w:type="character" w:customStyle="1" w:styleId="WW8Num213z0">
    <w:name w:val="WW8Num213z0"/>
    <w:rsid w:val="004E7CCD"/>
    <w:rPr>
      <w:rFonts w:ascii="Symbol" w:hAnsi="Symbol"/>
    </w:rPr>
  </w:style>
  <w:style w:type="character" w:customStyle="1" w:styleId="WW8Num214z0">
    <w:name w:val="WW8Num214z0"/>
    <w:rsid w:val="004E7CCD"/>
    <w:rPr>
      <w:rFonts w:ascii="Symbol" w:hAnsi="Symbol"/>
      <w:color w:val="auto"/>
    </w:rPr>
  </w:style>
  <w:style w:type="character" w:customStyle="1" w:styleId="WW8Num215z0">
    <w:name w:val="WW8Num215z0"/>
    <w:rsid w:val="004E7CCD"/>
    <w:rPr>
      <w:rFonts w:ascii="Symbol" w:hAnsi="Symbol"/>
    </w:rPr>
  </w:style>
  <w:style w:type="character" w:customStyle="1" w:styleId="WW8Num216z0">
    <w:name w:val="WW8Num216z0"/>
    <w:rsid w:val="004E7CCD"/>
    <w:rPr>
      <w:rFonts w:ascii="Symbol" w:hAnsi="Symbol"/>
      <w:color w:val="auto"/>
    </w:rPr>
  </w:style>
  <w:style w:type="character" w:customStyle="1" w:styleId="WW8Num216z1">
    <w:name w:val="WW8Num216z1"/>
    <w:rsid w:val="004E7CCD"/>
    <w:rPr>
      <w:rFonts w:ascii="Courier New" w:hAnsi="Courier New"/>
    </w:rPr>
  </w:style>
  <w:style w:type="character" w:customStyle="1" w:styleId="WW8Num216z2">
    <w:name w:val="WW8Num216z2"/>
    <w:rsid w:val="004E7CCD"/>
    <w:rPr>
      <w:rFonts w:ascii="Wingdings" w:hAnsi="Wingdings"/>
    </w:rPr>
  </w:style>
  <w:style w:type="character" w:customStyle="1" w:styleId="WW8Num216z3">
    <w:name w:val="WW8Num216z3"/>
    <w:rsid w:val="004E7CCD"/>
    <w:rPr>
      <w:rFonts w:ascii="Symbol" w:hAnsi="Symbol"/>
    </w:rPr>
  </w:style>
  <w:style w:type="character" w:customStyle="1" w:styleId="Domylnaczcionkaakapitu1">
    <w:name w:val="Domyślna czcionka akapitu1"/>
    <w:rsid w:val="004E7CCD"/>
  </w:style>
  <w:style w:type="character" w:styleId="Hipercze">
    <w:name w:val="Hyperlink"/>
    <w:basedOn w:val="Domylnaczcionkaakapitu1"/>
    <w:rsid w:val="004E7CCD"/>
    <w:rPr>
      <w:color w:val="0000FF"/>
      <w:u w:val="single"/>
    </w:rPr>
  </w:style>
  <w:style w:type="character" w:styleId="UyteHipercze">
    <w:name w:val="FollowedHyperlink"/>
    <w:basedOn w:val="Domylnaczcionkaakapitu1"/>
    <w:rsid w:val="004E7CCD"/>
    <w:rPr>
      <w:color w:val="800080"/>
      <w:u w:val="single"/>
    </w:rPr>
  </w:style>
  <w:style w:type="character" w:customStyle="1" w:styleId="Bullets">
    <w:name w:val="Bullets"/>
    <w:rsid w:val="004E7CCD"/>
    <w:rPr>
      <w:rFonts w:ascii="OpenSymbol" w:eastAsia="OpenSymbol" w:hAnsi="OpenSymbol" w:cs="OpenSymbol"/>
    </w:rPr>
  </w:style>
  <w:style w:type="character" w:customStyle="1" w:styleId="Normalny1">
    <w:name w:val="Normalny1"/>
    <w:rsid w:val="004E7CCD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4E7CC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E7CCD"/>
  </w:style>
  <w:style w:type="paragraph" w:customStyle="1" w:styleId="Nagwek10">
    <w:name w:val="Nagłówek1"/>
    <w:basedOn w:val="Normalny"/>
    <w:next w:val="Tekstpodstawowy"/>
    <w:rsid w:val="004E7CC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4E7CCD"/>
    <w:pPr>
      <w:spacing w:after="120"/>
    </w:pPr>
  </w:style>
  <w:style w:type="paragraph" w:styleId="Lista">
    <w:name w:val="List"/>
    <w:basedOn w:val="Tekstpodstawowy"/>
    <w:rsid w:val="004E7CCD"/>
    <w:rPr>
      <w:rFonts w:ascii="Calibri" w:hAnsi="Calibri" w:cs="Tahoma"/>
    </w:rPr>
  </w:style>
  <w:style w:type="paragraph" w:customStyle="1" w:styleId="Podpis1">
    <w:name w:val="Podpis1"/>
    <w:basedOn w:val="Normalny"/>
    <w:rsid w:val="004E7C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7CCD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E7CCD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4E7CCD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4E7CCD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4E7C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E7CCD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4E7CCD"/>
    <w:pPr>
      <w:ind w:left="357"/>
    </w:pPr>
  </w:style>
  <w:style w:type="paragraph" w:customStyle="1" w:styleId="Tekstpodstawowy31">
    <w:name w:val="Tekst podstawowy 31"/>
    <w:basedOn w:val="Normalny"/>
    <w:rsid w:val="004E7CCD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4E7CCD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4E7CCD"/>
    <w:pPr>
      <w:suppressLineNumbers/>
    </w:pPr>
  </w:style>
  <w:style w:type="paragraph" w:customStyle="1" w:styleId="TableHeading">
    <w:name w:val="Table Heading"/>
    <w:basedOn w:val="TableContents"/>
    <w:rsid w:val="004E7CCD"/>
    <w:pPr>
      <w:jc w:val="center"/>
    </w:pPr>
    <w:rPr>
      <w:bCs/>
    </w:rPr>
  </w:style>
  <w:style w:type="paragraph" w:styleId="Stopka">
    <w:name w:val="footer"/>
    <w:basedOn w:val="Normalny"/>
    <w:rsid w:val="004E7CCD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4E7CCD"/>
    <w:pPr>
      <w:tabs>
        <w:tab w:val="num" w:pos="363"/>
      </w:tabs>
      <w:ind w:left="432" w:hanging="432"/>
    </w:pPr>
    <w:rPr>
      <w:bCs/>
      <w:sz w:val="21"/>
      <w:szCs w:val="21"/>
    </w:rPr>
  </w:style>
  <w:style w:type="paragraph" w:customStyle="1" w:styleId="Normalny2">
    <w:name w:val="Normalny2"/>
    <w:basedOn w:val="Normalny"/>
    <w:rsid w:val="004E7CCD"/>
    <w:pPr>
      <w:tabs>
        <w:tab w:val="num" w:pos="540"/>
      </w:tabs>
      <w:ind w:left="540" w:hanging="360"/>
    </w:pPr>
    <w:rPr>
      <w:sz w:val="20"/>
    </w:rPr>
  </w:style>
  <w:style w:type="paragraph" w:customStyle="1" w:styleId="Heading6a">
    <w:name w:val="Heading 6a"/>
    <w:basedOn w:val="Nagwek4"/>
    <w:rsid w:val="004E7CCD"/>
    <w:pPr>
      <w:tabs>
        <w:tab w:val="clear" w:pos="0"/>
      </w:tabs>
    </w:pPr>
    <w:rPr>
      <w:rFonts w:ascii="Arial" w:hAnsi="Arial"/>
    </w:rPr>
  </w:style>
  <w:style w:type="paragraph" w:customStyle="1" w:styleId="Zawartotabeli">
    <w:name w:val="Zawartość tabeli"/>
    <w:basedOn w:val="Normalny"/>
    <w:rsid w:val="004E7CCD"/>
    <w:pPr>
      <w:suppressLineNumbers/>
    </w:pPr>
  </w:style>
  <w:style w:type="paragraph" w:customStyle="1" w:styleId="Nagwektabeli">
    <w:name w:val="Nagłówek tabeli"/>
    <w:basedOn w:val="Zawartotabeli"/>
    <w:rsid w:val="004E7CCD"/>
    <w:pPr>
      <w:jc w:val="center"/>
    </w:pPr>
    <w:rPr>
      <w:bCs/>
    </w:rPr>
  </w:style>
  <w:style w:type="paragraph" w:styleId="Nagwek">
    <w:name w:val="header"/>
    <w:basedOn w:val="Normalny"/>
    <w:rsid w:val="004E7CC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FD"/>
    <w:rPr>
      <w:rFonts w:ascii="Tahoma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79EA-753D-4D8A-8025-26F26107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Discover English 2 - rozkład materiału (2012)</vt:lpstr>
      <vt:lpstr>Discover English 2 - rozkład materiału (2012)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2 - rozkład materiału (2012)</dc:title>
  <dc:creator>1</dc:creator>
  <cp:lastModifiedBy>Nauczyciel_SP61</cp:lastModifiedBy>
  <cp:revision>2</cp:revision>
  <cp:lastPrinted>2020-09-05T15:18:00Z</cp:lastPrinted>
  <dcterms:created xsi:type="dcterms:W3CDTF">2020-09-06T09:17:00Z</dcterms:created>
  <dcterms:modified xsi:type="dcterms:W3CDTF">2020-09-06T09:17:00Z</dcterms:modified>
</cp:coreProperties>
</file>